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E8" w:rsidRPr="000E5E5E" w:rsidRDefault="009E36E8" w:rsidP="009E36E8">
      <w:pPr>
        <w:spacing w:after="0"/>
        <w:rPr>
          <w:rFonts w:ascii="Arial" w:hAnsi="Arial" w:cs="Arial"/>
          <w:bCs/>
          <w:sz w:val="24"/>
          <w:szCs w:val="24"/>
        </w:rPr>
      </w:pPr>
      <w:r w:rsidRPr="000E5E5E">
        <w:rPr>
          <w:rFonts w:ascii="Arial" w:hAnsi="Arial" w:cs="Arial"/>
          <w:bCs/>
          <w:sz w:val="24"/>
          <w:szCs w:val="24"/>
        </w:rPr>
        <w:t>Služba za privredu</w:t>
      </w:r>
    </w:p>
    <w:p w:rsidR="009E36E8" w:rsidRPr="000E5E5E" w:rsidRDefault="009E36E8" w:rsidP="009E36E8">
      <w:pPr>
        <w:spacing w:after="0"/>
        <w:rPr>
          <w:rFonts w:ascii="Arial" w:hAnsi="Arial" w:cs="Arial"/>
          <w:bCs/>
          <w:sz w:val="24"/>
          <w:szCs w:val="24"/>
        </w:rPr>
      </w:pPr>
    </w:p>
    <w:p w:rsidR="00F00714" w:rsidRPr="000E5E5E" w:rsidRDefault="00F00714" w:rsidP="00F007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Broj: 02/1-2-11-</w:t>
      </w:r>
      <w:r w:rsidR="00261626">
        <w:rPr>
          <w:rFonts w:ascii="Arial" w:hAnsi="Arial" w:cs="Arial"/>
          <w:sz w:val="24"/>
          <w:szCs w:val="24"/>
        </w:rPr>
        <w:t>365</w:t>
      </w:r>
      <w:r w:rsidRPr="000E5E5E">
        <w:rPr>
          <w:rFonts w:ascii="Arial" w:hAnsi="Arial" w:cs="Arial"/>
          <w:sz w:val="24"/>
          <w:szCs w:val="24"/>
        </w:rPr>
        <w:t>-4/2</w:t>
      </w:r>
      <w:r w:rsidR="00B805CB" w:rsidRPr="000E5E5E">
        <w:rPr>
          <w:rFonts w:ascii="Arial" w:hAnsi="Arial" w:cs="Arial"/>
          <w:sz w:val="24"/>
          <w:szCs w:val="24"/>
        </w:rPr>
        <w:t>2</w:t>
      </w:r>
    </w:p>
    <w:p w:rsidR="00F00714" w:rsidRPr="000E5E5E" w:rsidRDefault="00B805CB" w:rsidP="00F00714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 xml:space="preserve">Breza, </w:t>
      </w:r>
      <w:r w:rsidR="000E5E5E" w:rsidRPr="000E5E5E">
        <w:rPr>
          <w:rFonts w:ascii="Arial" w:hAnsi="Arial" w:cs="Arial"/>
          <w:sz w:val="24"/>
          <w:szCs w:val="24"/>
        </w:rPr>
        <w:t>16</w:t>
      </w:r>
      <w:r w:rsidR="00F00714" w:rsidRPr="000E5E5E">
        <w:rPr>
          <w:rFonts w:ascii="Arial" w:hAnsi="Arial" w:cs="Arial"/>
          <w:sz w:val="24"/>
          <w:szCs w:val="24"/>
        </w:rPr>
        <w:t>.0</w:t>
      </w:r>
      <w:r w:rsidRPr="000E5E5E">
        <w:rPr>
          <w:rFonts w:ascii="Arial" w:hAnsi="Arial" w:cs="Arial"/>
          <w:sz w:val="24"/>
          <w:szCs w:val="24"/>
        </w:rPr>
        <w:t>2</w:t>
      </w:r>
      <w:r w:rsidR="00F00714" w:rsidRPr="000E5E5E">
        <w:rPr>
          <w:rFonts w:ascii="Arial" w:hAnsi="Arial" w:cs="Arial"/>
          <w:sz w:val="24"/>
          <w:szCs w:val="24"/>
        </w:rPr>
        <w:t>.202</w:t>
      </w:r>
      <w:r w:rsidRPr="000E5E5E">
        <w:rPr>
          <w:rFonts w:ascii="Arial" w:hAnsi="Arial" w:cs="Arial"/>
          <w:sz w:val="24"/>
          <w:szCs w:val="24"/>
        </w:rPr>
        <w:t>2</w:t>
      </w:r>
      <w:r w:rsidR="00F00714" w:rsidRPr="000E5E5E">
        <w:rPr>
          <w:rFonts w:ascii="Arial" w:hAnsi="Arial" w:cs="Arial"/>
          <w:sz w:val="24"/>
          <w:szCs w:val="24"/>
        </w:rPr>
        <w:t>.godine</w:t>
      </w:r>
    </w:p>
    <w:p w:rsidR="009E36E8" w:rsidRPr="000E5E5E" w:rsidRDefault="009E36E8" w:rsidP="00F0071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E5E5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56265" w:rsidRPr="000E5E5E" w:rsidRDefault="00D56265" w:rsidP="00D5626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E5E5E">
        <w:rPr>
          <w:rFonts w:ascii="Arial" w:hAnsi="Arial" w:cs="Arial"/>
          <w:bCs/>
          <w:sz w:val="24"/>
          <w:szCs w:val="24"/>
        </w:rPr>
        <w:tab/>
        <w:t>Na osnovu člana 8.stav (1) Zakona o javnim nabavkama („Sl.glasnik BiH“, br.39/14), Pravilnika o postupku dodjele u</w:t>
      </w:r>
      <w:r w:rsidR="00F00714" w:rsidRPr="000E5E5E">
        <w:rPr>
          <w:rFonts w:ascii="Arial" w:hAnsi="Arial" w:cs="Arial"/>
          <w:bCs/>
          <w:sz w:val="24"/>
          <w:szCs w:val="24"/>
        </w:rPr>
        <w:t>govora o uslugama iz Aneksa II. D</w:t>
      </w:r>
      <w:r w:rsidRPr="000E5E5E">
        <w:rPr>
          <w:rFonts w:ascii="Arial" w:hAnsi="Arial" w:cs="Arial"/>
          <w:bCs/>
          <w:sz w:val="24"/>
          <w:szCs w:val="24"/>
        </w:rPr>
        <w:t>io B Zakona o javnim nabavkama („SL:glasnik BiH“ broj 66/16) i Odluke o  pokretanju postupka javne nabavke usluga broj: 01/2-0</w:t>
      </w:r>
      <w:r w:rsidR="00F00714" w:rsidRPr="000E5E5E">
        <w:rPr>
          <w:rFonts w:ascii="Arial" w:hAnsi="Arial" w:cs="Arial"/>
          <w:bCs/>
          <w:sz w:val="24"/>
          <w:szCs w:val="24"/>
        </w:rPr>
        <w:t>4</w:t>
      </w:r>
      <w:r w:rsidRPr="000E5E5E">
        <w:rPr>
          <w:rFonts w:ascii="Arial" w:hAnsi="Arial" w:cs="Arial"/>
          <w:bCs/>
          <w:sz w:val="24"/>
          <w:szCs w:val="24"/>
        </w:rPr>
        <w:t>-</w:t>
      </w:r>
      <w:r w:rsidR="000E5E5E" w:rsidRPr="000E5E5E">
        <w:rPr>
          <w:rFonts w:ascii="Arial" w:hAnsi="Arial" w:cs="Arial"/>
          <w:bCs/>
          <w:sz w:val="24"/>
          <w:szCs w:val="24"/>
        </w:rPr>
        <w:t>353</w:t>
      </w:r>
      <w:r w:rsidR="000117F2" w:rsidRPr="000E5E5E">
        <w:rPr>
          <w:rFonts w:ascii="Arial" w:hAnsi="Arial" w:cs="Arial"/>
          <w:bCs/>
          <w:sz w:val="24"/>
          <w:szCs w:val="24"/>
        </w:rPr>
        <w:t>/2</w:t>
      </w:r>
      <w:r w:rsidR="00B805CB" w:rsidRPr="000E5E5E">
        <w:rPr>
          <w:rFonts w:ascii="Arial" w:hAnsi="Arial" w:cs="Arial"/>
          <w:bCs/>
          <w:sz w:val="24"/>
          <w:szCs w:val="24"/>
        </w:rPr>
        <w:t>2</w:t>
      </w:r>
      <w:r w:rsidRPr="000E5E5E">
        <w:rPr>
          <w:rFonts w:ascii="Arial" w:hAnsi="Arial" w:cs="Arial"/>
          <w:bCs/>
          <w:sz w:val="24"/>
          <w:szCs w:val="24"/>
        </w:rPr>
        <w:t xml:space="preserve"> od </w:t>
      </w:r>
      <w:r w:rsidR="000E5E5E" w:rsidRPr="000E5E5E">
        <w:rPr>
          <w:rFonts w:ascii="Arial" w:hAnsi="Arial" w:cs="Arial"/>
          <w:bCs/>
          <w:sz w:val="24"/>
          <w:szCs w:val="24"/>
        </w:rPr>
        <w:t>15</w:t>
      </w:r>
      <w:r w:rsidRPr="000E5E5E">
        <w:rPr>
          <w:rFonts w:ascii="Arial" w:hAnsi="Arial" w:cs="Arial"/>
          <w:bCs/>
          <w:sz w:val="24"/>
          <w:szCs w:val="24"/>
        </w:rPr>
        <w:t>.0</w:t>
      </w:r>
      <w:r w:rsidR="00B805CB" w:rsidRPr="000E5E5E">
        <w:rPr>
          <w:rFonts w:ascii="Arial" w:hAnsi="Arial" w:cs="Arial"/>
          <w:bCs/>
          <w:sz w:val="24"/>
          <w:szCs w:val="24"/>
        </w:rPr>
        <w:t>2</w:t>
      </w:r>
      <w:r w:rsidRPr="000E5E5E">
        <w:rPr>
          <w:rFonts w:ascii="Arial" w:hAnsi="Arial" w:cs="Arial"/>
          <w:bCs/>
          <w:sz w:val="24"/>
          <w:szCs w:val="24"/>
        </w:rPr>
        <w:t>.20</w:t>
      </w:r>
      <w:r w:rsidR="000117F2" w:rsidRPr="000E5E5E">
        <w:rPr>
          <w:rFonts w:ascii="Arial" w:hAnsi="Arial" w:cs="Arial"/>
          <w:bCs/>
          <w:sz w:val="24"/>
          <w:szCs w:val="24"/>
        </w:rPr>
        <w:t>2</w:t>
      </w:r>
      <w:r w:rsidR="00B805CB" w:rsidRPr="000E5E5E">
        <w:rPr>
          <w:rFonts w:ascii="Arial" w:hAnsi="Arial" w:cs="Arial"/>
          <w:bCs/>
          <w:sz w:val="24"/>
          <w:szCs w:val="24"/>
        </w:rPr>
        <w:t>2</w:t>
      </w:r>
      <w:r w:rsidRPr="000E5E5E">
        <w:rPr>
          <w:rFonts w:ascii="Arial" w:hAnsi="Arial" w:cs="Arial"/>
          <w:bCs/>
          <w:sz w:val="24"/>
          <w:szCs w:val="24"/>
        </w:rPr>
        <w:t>.godine, po ovlaštenju Općinskog načelnika, pomoćnik načelnika Službe za privredu Općine Breza, donosi:</w:t>
      </w:r>
    </w:p>
    <w:p w:rsidR="006B570F" w:rsidRPr="000E5E5E" w:rsidRDefault="006B570F" w:rsidP="009E36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E5E5E">
        <w:rPr>
          <w:rFonts w:ascii="Arial" w:hAnsi="Arial" w:cs="Arial"/>
          <w:b/>
          <w:bCs/>
          <w:sz w:val="24"/>
          <w:szCs w:val="24"/>
        </w:rPr>
        <w:t>JAVNI POZIV ZA DOSTAVLJANJE PONUDA</w:t>
      </w:r>
    </w:p>
    <w:p w:rsidR="006B570F" w:rsidRPr="000E5E5E" w:rsidRDefault="006B570F" w:rsidP="009E36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E5E5E">
        <w:rPr>
          <w:rFonts w:ascii="Arial" w:hAnsi="Arial" w:cs="Arial"/>
          <w:b/>
          <w:bCs/>
          <w:sz w:val="24"/>
          <w:szCs w:val="24"/>
        </w:rPr>
        <w:t xml:space="preserve">ZA USLUGE </w:t>
      </w:r>
      <w:r w:rsidR="00B25E49" w:rsidRPr="000E5E5E">
        <w:rPr>
          <w:rFonts w:ascii="Arial" w:hAnsi="Arial" w:cs="Arial"/>
          <w:b/>
          <w:bCs/>
          <w:sz w:val="24"/>
          <w:szCs w:val="24"/>
        </w:rPr>
        <w:t xml:space="preserve">PRANJA </w:t>
      </w:r>
      <w:r w:rsidR="00C924F3" w:rsidRPr="000E5E5E">
        <w:rPr>
          <w:rFonts w:ascii="Arial" w:hAnsi="Arial" w:cs="Arial"/>
          <w:b/>
          <w:bCs/>
          <w:sz w:val="24"/>
          <w:szCs w:val="24"/>
        </w:rPr>
        <w:t>VOZILA OPĆINE BREZA</w:t>
      </w:r>
    </w:p>
    <w:p w:rsidR="006B570F" w:rsidRPr="000E5E5E" w:rsidRDefault="006B570F" w:rsidP="009E36E8">
      <w:pPr>
        <w:spacing w:after="0"/>
        <w:jc w:val="center"/>
        <w:rPr>
          <w:rFonts w:ascii="Arial" w:hAnsi="Arial" w:cs="Arial"/>
          <w:sz w:val="24"/>
          <w:szCs w:val="24"/>
          <w:lang w:val="bs-Latn-BA"/>
        </w:rPr>
      </w:pPr>
      <w:r w:rsidRPr="000E5E5E">
        <w:rPr>
          <w:rFonts w:ascii="Arial" w:hAnsi="Arial" w:cs="Arial"/>
          <w:b/>
          <w:bCs/>
          <w:sz w:val="24"/>
          <w:szCs w:val="24"/>
        </w:rPr>
        <w:t>U 20</w:t>
      </w:r>
      <w:r w:rsidR="000117F2" w:rsidRPr="000E5E5E">
        <w:rPr>
          <w:rFonts w:ascii="Arial" w:hAnsi="Arial" w:cs="Arial"/>
          <w:b/>
          <w:bCs/>
          <w:sz w:val="24"/>
          <w:szCs w:val="24"/>
        </w:rPr>
        <w:t>2</w:t>
      </w:r>
      <w:r w:rsidR="00B805CB" w:rsidRPr="000E5E5E">
        <w:rPr>
          <w:rFonts w:ascii="Arial" w:hAnsi="Arial" w:cs="Arial"/>
          <w:b/>
          <w:bCs/>
          <w:sz w:val="24"/>
          <w:szCs w:val="24"/>
        </w:rPr>
        <w:t>2</w:t>
      </w:r>
      <w:r w:rsidRPr="000E5E5E">
        <w:rPr>
          <w:rFonts w:ascii="Arial" w:hAnsi="Arial" w:cs="Arial"/>
          <w:b/>
          <w:bCs/>
          <w:sz w:val="24"/>
          <w:szCs w:val="24"/>
        </w:rPr>
        <w:t>.GODINI</w:t>
      </w:r>
    </w:p>
    <w:p w:rsidR="006B570F" w:rsidRPr="000E5E5E" w:rsidRDefault="006B570F" w:rsidP="006B570F">
      <w:pPr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 xml:space="preserve">a) </w:t>
      </w:r>
      <w:r w:rsidR="00032D96" w:rsidRPr="000E5E5E">
        <w:rPr>
          <w:rFonts w:ascii="Arial" w:hAnsi="Arial" w:cs="Arial"/>
          <w:sz w:val="24"/>
          <w:szCs w:val="24"/>
        </w:rPr>
        <w:t>NAZIV UGOVORNOG ORGANA</w:t>
      </w:r>
      <w:r w:rsidRPr="000E5E5E">
        <w:rPr>
          <w:rFonts w:ascii="Arial" w:hAnsi="Arial" w:cs="Arial"/>
          <w:sz w:val="24"/>
          <w:szCs w:val="24"/>
        </w:rPr>
        <w:t>:</w:t>
      </w:r>
    </w:p>
    <w:p w:rsidR="00D56265" w:rsidRPr="000E5E5E" w:rsidRDefault="00D56265" w:rsidP="00D56265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OPĆINA BREZA</w:t>
      </w:r>
    </w:p>
    <w:p w:rsidR="00D56265" w:rsidRPr="000E5E5E" w:rsidRDefault="00D56265" w:rsidP="00D56265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 xml:space="preserve">Bogumilska br.1, </w:t>
      </w:r>
    </w:p>
    <w:p w:rsidR="00D56265" w:rsidRPr="000E5E5E" w:rsidRDefault="00D56265" w:rsidP="00D56265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71 370 BREZA</w:t>
      </w:r>
    </w:p>
    <w:p w:rsidR="00D56265" w:rsidRPr="000E5E5E" w:rsidRDefault="00D56265" w:rsidP="00D56265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IDB/JIB:4218189250002</w:t>
      </w:r>
    </w:p>
    <w:p w:rsidR="00D56265" w:rsidRPr="000E5E5E" w:rsidRDefault="00D56265" w:rsidP="00D56265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Tel:032/786-046</w:t>
      </w:r>
    </w:p>
    <w:p w:rsidR="00D56265" w:rsidRPr="000E5E5E" w:rsidRDefault="00D56265" w:rsidP="00D562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Faks: 032/786-041</w:t>
      </w:r>
      <w:r w:rsidR="00B25E49" w:rsidRPr="000E5E5E">
        <w:rPr>
          <w:rFonts w:ascii="Arial" w:hAnsi="Arial" w:cs="Arial"/>
          <w:sz w:val="24"/>
          <w:szCs w:val="24"/>
        </w:rPr>
        <w:t>;032/786-041</w:t>
      </w:r>
    </w:p>
    <w:p w:rsidR="00D56265" w:rsidRPr="000E5E5E" w:rsidRDefault="00D56265" w:rsidP="00D562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Elektronska pošta ( e-mail):</w:t>
      </w:r>
      <w:hyperlink r:id="rId8" w:history="1">
        <w:r w:rsidRPr="000E5E5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nabavke@breza.gov.ba</w:t>
        </w:r>
      </w:hyperlink>
    </w:p>
    <w:p w:rsidR="00D56265" w:rsidRPr="000E5E5E" w:rsidRDefault="00D56265" w:rsidP="00D562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Internet adresa (web):www.breza.gov.ba</w:t>
      </w:r>
    </w:p>
    <w:p w:rsidR="00530830" w:rsidRPr="000E5E5E" w:rsidRDefault="00530830" w:rsidP="00530830">
      <w:pPr>
        <w:spacing w:after="0"/>
        <w:rPr>
          <w:rFonts w:ascii="Arial" w:hAnsi="Arial" w:cs="Arial"/>
          <w:sz w:val="24"/>
          <w:szCs w:val="24"/>
        </w:rPr>
      </w:pPr>
    </w:p>
    <w:p w:rsidR="009E36E8" w:rsidRPr="000E5E5E" w:rsidRDefault="006B570F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 xml:space="preserve">b) </w:t>
      </w:r>
      <w:r w:rsidR="00032D96" w:rsidRPr="000E5E5E">
        <w:rPr>
          <w:rFonts w:ascii="Arial" w:hAnsi="Arial" w:cs="Arial"/>
          <w:sz w:val="24"/>
          <w:szCs w:val="24"/>
        </w:rPr>
        <w:t>OPIS PREDMETA NABAVKE I TEHNIČKE SPECIFIKACIJE:</w:t>
      </w:r>
    </w:p>
    <w:p w:rsidR="00C924F3" w:rsidRPr="000E5E5E" w:rsidRDefault="00C924F3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bCs/>
          <w:sz w:val="24"/>
          <w:szCs w:val="24"/>
        </w:rPr>
        <w:t>Usluge pranja vozila Općine Breza</w:t>
      </w:r>
      <w:r w:rsidRPr="000E5E5E">
        <w:rPr>
          <w:rFonts w:ascii="Arial" w:hAnsi="Arial" w:cs="Arial"/>
          <w:sz w:val="24"/>
          <w:szCs w:val="24"/>
        </w:rPr>
        <w:t xml:space="preserve"> </w:t>
      </w:r>
    </w:p>
    <w:p w:rsidR="00035C84" w:rsidRPr="000E5E5E" w:rsidRDefault="00035C84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JRJN:5</w:t>
      </w:r>
      <w:r w:rsidR="00C924F3" w:rsidRPr="000E5E5E">
        <w:rPr>
          <w:rFonts w:ascii="Arial" w:hAnsi="Arial" w:cs="Arial"/>
          <w:sz w:val="24"/>
          <w:szCs w:val="24"/>
        </w:rPr>
        <w:t>0112300-6 (Pranje automobila i slične usluge</w:t>
      </w:r>
      <w:r w:rsidRPr="000E5E5E">
        <w:rPr>
          <w:rFonts w:ascii="Arial" w:hAnsi="Arial" w:cs="Arial"/>
          <w:sz w:val="24"/>
          <w:szCs w:val="24"/>
        </w:rPr>
        <w:t>)</w:t>
      </w:r>
      <w:r w:rsidR="00C924F3" w:rsidRPr="000E5E5E">
        <w:rPr>
          <w:rFonts w:ascii="Arial" w:hAnsi="Arial" w:cs="Arial"/>
          <w:sz w:val="24"/>
          <w:szCs w:val="24"/>
        </w:rPr>
        <w:t xml:space="preserve"> i</w:t>
      </w:r>
    </w:p>
    <w:p w:rsidR="00530830" w:rsidRPr="000E5E5E" w:rsidRDefault="00C924F3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 xml:space="preserve">   </w:t>
      </w:r>
    </w:p>
    <w:p w:rsidR="00D42982" w:rsidRPr="000E5E5E" w:rsidRDefault="00D56265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c)PROCIJENJENA VRIJEDNOST NABAVKE ZA PERIOD TOKOM KOJEG ĆE SE NABAVLJATI PREDMETNA USLUGA:</w:t>
      </w:r>
    </w:p>
    <w:p w:rsidR="00530830" w:rsidRPr="000E5E5E" w:rsidRDefault="00B805CB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550</w:t>
      </w:r>
      <w:r w:rsidR="00537575" w:rsidRPr="000E5E5E">
        <w:rPr>
          <w:rFonts w:ascii="Arial" w:hAnsi="Arial" w:cs="Arial"/>
          <w:sz w:val="24"/>
          <w:szCs w:val="24"/>
        </w:rPr>
        <w:t>,</w:t>
      </w:r>
      <w:r w:rsidRPr="000E5E5E">
        <w:rPr>
          <w:rFonts w:ascii="Arial" w:hAnsi="Arial" w:cs="Arial"/>
          <w:sz w:val="24"/>
          <w:szCs w:val="24"/>
        </w:rPr>
        <w:t>0</w:t>
      </w:r>
      <w:r w:rsidR="00537575" w:rsidRPr="000E5E5E">
        <w:rPr>
          <w:rFonts w:ascii="Arial" w:hAnsi="Arial" w:cs="Arial"/>
          <w:sz w:val="24"/>
          <w:szCs w:val="24"/>
        </w:rPr>
        <w:t>0 KM, bez PDV-a.</w:t>
      </w:r>
    </w:p>
    <w:p w:rsidR="00530830" w:rsidRPr="000E5E5E" w:rsidRDefault="00530830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eastAsia="Times New Roman" w:hAnsi="Arial" w:cs="Arial"/>
          <w:sz w:val="24"/>
          <w:szCs w:val="24"/>
        </w:rPr>
        <w:t>Predmetna nabav</w:t>
      </w:r>
      <w:r w:rsidRPr="000E5E5E">
        <w:rPr>
          <w:rFonts w:ascii="Arial" w:hAnsi="Arial" w:cs="Arial"/>
          <w:sz w:val="24"/>
          <w:szCs w:val="24"/>
        </w:rPr>
        <w:t>ka</w:t>
      </w:r>
      <w:r w:rsidRPr="000E5E5E">
        <w:rPr>
          <w:rFonts w:ascii="Arial" w:eastAsia="Times New Roman" w:hAnsi="Arial" w:cs="Arial"/>
          <w:sz w:val="24"/>
          <w:szCs w:val="24"/>
        </w:rPr>
        <w:t xml:space="preserve"> planirana je</w:t>
      </w:r>
      <w:r w:rsidRPr="000E5E5E">
        <w:rPr>
          <w:rFonts w:ascii="Arial" w:hAnsi="Arial" w:cs="Arial"/>
          <w:sz w:val="24"/>
          <w:szCs w:val="24"/>
        </w:rPr>
        <w:t xml:space="preserve"> u Planu javnih nabavki za 20</w:t>
      </w:r>
      <w:r w:rsidR="000117F2" w:rsidRPr="000E5E5E">
        <w:rPr>
          <w:rFonts w:ascii="Arial" w:hAnsi="Arial" w:cs="Arial"/>
          <w:sz w:val="24"/>
          <w:szCs w:val="24"/>
        </w:rPr>
        <w:t>2</w:t>
      </w:r>
      <w:r w:rsidR="00B805CB" w:rsidRPr="000E5E5E">
        <w:rPr>
          <w:rFonts w:ascii="Arial" w:hAnsi="Arial" w:cs="Arial"/>
          <w:sz w:val="24"/>
          <w:szCs w:val="24"/>
        </w:rPr>
        <w:t>2</w:t>
      </w:r>
      <w:r w:rsidRPr="000E5E5E">
        <w:rPr>
          <w:rFonts w:ascii="Arial" w:hAnsi="Arial" w:cs="Arial"/>
          <w:sz w:val="24"/>
          <w:szCs w:val="24"/>
        </w:rPr>
        <w:t xml:space="preserve">.godinu, </w:t>
      </w:r>
      <w:r w:rsidRPr="000E5E5E">
        <w:rPr>
          <w:rFonts w:ascii="Arial" w:eastAsia="Times New Roman" w:hAnsi="Arial" w:cs="Arial"/>
          <w:sz w:val="24"/>
          <w:szCs w:val="24"/>
        </w:rPr>
        <w:t xml:space="preserve"> pod rednim brojem </w:t>
      </w:r>
      <w:r w:rsidR="00E320E9" w:rsidRPr="000E5E5E">
        <w:rPr>
          <w:rFonts w:ascii="Arial" w:eastAsia="Times New Roman" w:hAnsi="Arial" w:cs="Arial"/>
          <w:sz w:val="24"/>
          <w:szCs w:val="24"/>
        </w:rPr>
        <w:t>1</w:t>
      </w:r>
      <w:r w:rsidR="00B805CB" w:rsidRPr="000E5E5E">
        <w:rPr>
          <w:rFonts w:ascii="Arial" w:eastAsia="Times New Roman" w:hAnsi="Arial" w:cs="Arial"/>
          <w:sz w:val="24"/>
          <w:szCs w:val="24"/>
        </w:rPr>
        <w:t>5</w:t>
      </w:r>
      <w:r w:rsidRPr="000E5E5E">
        <w:rPr>
          <w:rFonts w:ascii="Arial" w:hAnsi="Arial" w:cs="Arial"/>
          <w:sz w:val="24"/>
          <w:szCs w:val="24"/>
        </w:rPr>
        <w:t>, dio II.</w:t>
      </w:r>
    </w:p>
    <w:p w:rsidR="00D42982" w:rsidRPr="000E5E5E" w:rsidRDefault="00D42982" w:rsidP="00D42982">
      <w:pPr>
        <w:spacing w:after="0"/>
        <w:rPr>
          <w:rFonts w:ascii="Arial" w:hAnsi="Arial" w:cs="Arial"/>
          <w:sz w:val="24"/>
          <w:szCs w:val="24"/>
        </w:rPr>
      </w:pPr>
    </w:p>
    <w:p w:rsidR="006B570F" w:rsidRPr="000E5E5E" w:rsidRDefault="00D56265" w:rsidP="00D42982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d</w:t>
      </w:r>
      <w:r w:rsidR="006B570F" w:rsidRPr="000E5E5E">
        <w:rPr>
          <w:rFonts w:ascii="Arial" w:hAnsi="Arial" w:cs="Arial"/>
          <w:sz w:val="24"/>
          <w:szCs w:val="24"/>
        </w:rPr>
        <w:t xml:space="preserve">) </w:t>
      </w:r>
      <w:r w:rsidR="00032D96" w:rsidRPr="000E5E5E">
        <w:rPr>
          <w:rFonts w:ascii="Arial" w:hAnsi="Arial" w:cs="Arial"/>
          <w:sz w:val="24"/>
          <w:szCs w:val="24"/>
        </w:rPr>
        <w:t>PERIOD ZA KOJI SE ZAKLJUČUJE UGOVOR:</w:t>
      </w:r>
    </w:p>
    <w:p w:rsidR="006B570F" w:rsidRPr="000E5E5E" w:rsidRDefault="00032D96" w:rsidP="009E36E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0E5E5E">
        <w:rPr>
          <w:rFonts w:ascii="Arial" w:hAnsi="Arial" w:cs="Arial"/>
          <w:sz w:val="24"/>
          <w:szCs w:val="24"/>
        </w:rPr>
        <w:t xml:space="preserve"> do 31.12.20</w:t>
      </w:r>
      <w:r w:rsidR="000117F2" w:rsidRPr="000E5E5E">
        <w:rPr>
          <w:rFonts w:ascii="Arial" w:hAnsi="Arial" w:cs="Arial"/>
          <w:sz w:val="24"/>
          <w:szCs w:val="24"/>
        </w:rPr>
        <w:t>2</w:t>
      </w:r>
      <w:r w:rsidR="00B805CB" w:rsidRPr="000E5E5E">
        <w:rPr>
          <w:rFonts w:ascii="Arial" w:hAnsi="Arial" w:cs="Arial"/>
          <w:sz w:val="24"/>
          <w:szCs w:val="24"/>
        </w:rPr>
        <w:t>2</w:t>
      </w:r>
      <w:r w:rsidRPr="000E5E5E">
        <w:rPr>
          <w:rFonts w:ascii="Arial" w:hAnsi="Arial" w:cs="Arial"/>
          <w:sz w:val="24"/>
          <w:szCs w:val="24"/>
        </w:rPr>
        <w:t>.godine</w:t>
      </w:r>
    </w:p>
    <w:p w:rsidR="006B570F" w:rsidRPr="000E5E5E" w:rsidRDefault="006B570F" w:rsidP="00D42982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D42982" w:rsidRPr="000E5E5E" w:rsidRDefault="00032D96" w:rsidP="005308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e) KRITERIJ ZA IZBOR PONUDE U SKLADU SA ČLANOM 64.ZAKONA:</w:t>
      </w:r>
    </w:p>
    <w:p w:rsidR="00C924F3" w:rsidRPr="000E5E5E" w:rsidRDefault="00C924F3" w:rsidP="00530830">
      <w:pPr>
        <w:spacing w:after="0" w:line="240" w:lineRule="auto"/>
        <w:rPr>
          <w:rFonts w:ascii="Arial" w:hAnsi="Arial" w:cs="Arial"/>
        </w:rPr>
      </w:pPr>
      <w:r w:rsidRPr="000E5E5E">
        <w:rPr>
          <w:rFonts w:ascii="Arial" w:hAnsi="Arial" w:cs="Arial"/>
          <w:lang w:val="bs-Latn-BA"/>
        </w:rPr>
        <w:t>NAJNIŽA CIJENA – ponudom se smatra zvanični cjenovnik ponuđača koji dostavlja po ovom pozivu</w:t>
      </w:r>
      <w:r w:rsidRPr="000E5E5E">
        <w:rPr>
          <w:rFonts w:ascii="Arial" w:hAnsi="Arial" w:cs="Arial"/>
        </w:rPr>
        <w:t>.</w:t>
      </w:r>
    </w:p>
    <w:p w:rsidR="00823C21" w:rsidRPr="000E5E5E" w:rsidRDefault="00823C21" w:rsidP="00530830">
      <w:pPr>
        <w:spacing w:after="0"/>
        <w:rPr>
          <w:rFonts w:ascii="Arial" w:hAnsi="Arial" w:cs="Arial"/>
          <w:sz w:val="24"/>
          <w:szCs w:val="24"/>
        </w:rPr>
      </w:pPr>
    </w:p>
    <w:p w:rsidR="006B570F" w:rsidRPr="000E5E5E" w:rsidRDefault="00D56265" w:rsidP="009E36E8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f</w:t>
      </w:r>
      <w:r w:rsidR="006B570F" w:rsidRPr="000E5E5E">
        <w:rPr>
          <w:rFonts w:ascii="Arial" w:hAnsi="Arial" w:cs="Arial"/>
          <w:sz w:val="24"/>
          <w:szCs w:val="24"/>
        </w:rPr>
        <w:t xml:space="preserve">) </w:t>
      </w:r>
      <w:r w:rsidR="00032D96" w:rsidRPr="000E5E5E">
        <w:rPr>
          <w:rFonts w:ascii="Arial" w:hAnsi="Arial" w:cs="Arial"/>
          <w:sz w:val="24"/>
          <w:szCs w:val="24"/>
        </w:rPr>
        <w:t>USLOVI I ZAHTJEVI KOJE PONUĐAČI TREBAJU ISPUNITI:</w:t>
      </w:r>
    </w:p>
    <w:p w:rsidR="006B570F" w:rsidRPr="000E5E5E" w:rsidRDefault="00C924F3" w:rsidP="009E36E8">
      <w:pPr>
        <w:spacing w:after="0"/>
        <w:rPr>
          <w:rFonts w:ascii="Arial" w:hAnsi="Arial" w:cs="Arial"/>
          <w:bCs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 xml:space="preserve">Pravni subjekti  registrovani za usluge </w:t>
      </w:r>
      <w:r w:rsidR="00D31546" w:rsidRPr="000E5E5E">
        <w:rPr>
          <w:rFonts w:ascii="Arial" w:hAnsi="Arial" w:cs="Arial"/>
          <w:bCs/>
          <w:sz w:val="24"/>
          <w:szCs w:val="24"/>
        </w:rPr>
        <w:t xml:space="preserve"> pranja </w:t>
      </w:r>
      <w:r w:rsidR="00F00714" w:rsidRPr="000E5E5E">
        <w:rPr>
          <w:rFonts w:ascii="Arial" w:hAnsi="Arial" w:cs="Arial"/>
          <w:bCs/>
          <w:sz w:val="24"/>
          <w:szCs w:val="24"/>
        </w:rPr>
        <w:t>automobila</w:t>
      </w:r>
      <w:r w:rsidR="00D31546" w:rsidRPr="000E5E5E">
        <w:rPr>
          <w:rFonts w:ascii="Arial" w:hAnsi="Arial" w:cs="Arial"/>
          <w:bCs/>
          <w:sz w:val="24"/>
          <w:szCs w:val="24"/>
        </w:rPr>
        <w:t>.</w:t>
      </w:r>
    </w:p>
    <w:p w:rsidR="006B570F" w:rsidRPr="000E5E5E" w:rsidRDefault="00D56265" w:rsidP="009E36E8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lastRenderedPageBreak/>
        <w:t>g</w:t>
      </w:r>
      <w:r w:rsidR="006B570F" w:rsidRPr="000E5E5E">
        <w:rPr>
          <w:rFonts w:ascii="Arial" w:hAnsi="Arial" w:cs="Arial"/>
          <w:sz w:val="24"/>
          <w:szCs w:val="24"/>
        </w:rPr>
        <w:t xml:space="preserve">) </w:t>
      </w:r>
      <w:r w:rsidR="00D31546" w:rsidRPr="000E5E5E">
        <w:rPr>
          <w:rFonts w:ascii="Arial" w:hAnsi="Arial" w:cs="Arial"/>
          <w:sz w:val="24"/>
          <w:szCs w:val="24"/>
        </w:rPr>
        <w:t>PERIOD VAŽENJA PONUDA:</w:t>
      </w:r>
    </w:p>
    <w:p w:rsidR="006B570F" w:rsidRPr="000E5E5E" w:rsidRDefault="006B570F" w:rsidP="009E36E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0E5E5E">
        <w:rPr>
          <w:rFonts w:ascii="Arial" w:hAnsi="Arial" w:cs="Arial"/>
          <w:sz w:val="24"/>
          <w:szCs w:val="24"/>
        </w:rPr>
        <w:t>DO 31.12.20</w:t>
      </w:r>
      <w:r w:rsidR="003F2929" w:rsidRPr="000E5E5E">
        <w:rPr>
          <w:rFonts w:ascii="Arial" w:hAnsi="Arial" w:cs="Arial"/>
          <w:sz w:val="24"/>
          <w:szCs w:val="24"/>
        </w:rPr>
        <w:t>2</w:t>
      </w:r>
      <w:r w:rsidR="00B805CB" w:rsidRPr="000E5E5E">
        <w:rPr>
          <w:rFonts w:ascii="Arial" w:hAnsi="Arial" w:cs="Arial"/>
          <w:sz w:val="24"/>
          <w:szCs w:val="24"/>
        </w:rPr>
        <w:t>2</w:t>
      </w:r>
      <w:r w:rsidRPr="000E5E5E">
        <w:rPr>
          <w:rFonts w:ascii="Arial" w:hAnsi="Arial" w:cs="Arial"/>
          <w:sz w:val="24"/>
          <w:szCs w:val="24"/>
        </w:rPr>
        <w:t>.GODINE</w:t>
      </w:r>
    </w:p>
    <w:p w:rsidR="006B570F" w:rsidRPr="000E5E5E" w:rsidRDefault="006B570F" w:rsidP="009E36E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0E5E5E" w:rsidRDefault="00D56265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h</w:t>
      </w:r>
      <w:r w:rsidR="006B570F" w:rsidRPr="000E5E5E">
        <w:rPr>
          <w:rFonts w:ascii="Arial" w:hAnsi="Arial" w:cs="Arial"/>
          <w:sz w:val="24"/>
          <w:szCs w:val="24"/>
        </w:rPr>
        <w:t xml:space="preserve">) </w:t>
      </w:r>
      <w:r w:rsidR="00D31546" w:rsidRPr="000E5E5E">
        <w:rPr>
          <w:rFonts w:ascii="Arial" w:hAnsi="Arial" w:cs="Arial"/>
          <w:sz w:val="24"/>
          <w:szCs w:val="24"/>
        </w:rPr>
        <w:t>NAČIN DOSTAVLJANJA PONUDE:</w:t>
      </w:r>
    </w:p>
    <w:p w:rsidR="001B13E0" w:rsidRPr="000E5E5E" w:rsidRDefault="001B13E0" w:rsidP="005308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Putem faksa i/ili elektronski, a ponudom se smatra zvanični cjenovnik Ponuđača koji dostavlja po ovom pozivu.</w:t>
      </w:r>
    </w:p>
    <w:p w:rsidR="00530830" w:rsidRPr="000E5E5E" w:rsidRDefault="00530830" w:rsidP="005308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70F" w:rsidRPr="000E5E5E" w:rsidRDefault="00D56265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i</w:t>
      </w:r>
      <w:r w:rsidR="006B570F" w:rsidRPr="000E5E5E">
        <w:rPr>
          <w:rFonts w:ascii="Arial" w:hAnsi="Arial" w:cs="Arial"/>
          <w:sz w:val="24"/>
          <w:szCs w:val="24"/>
        </w:rPr>
        <w:t>) Adresa na koju se ponuda dostavlja:</w:t>
      </w:r>
    </w:p>
    <w:p w:rsidR="009E36E8" w:rsidRPr="000E5E5E" w:rsidRDefault="009E36E8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OPĆINA BREZA</w:t>
      </w:r>
    </w:p>
    <w:p w:rsidR="009E36E8" w:rsidRPr="000E5E5E" w:rsidRDefault="009E36E8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 xml:space="preserve">Bogumilska br.1, </w:t>
      </w:r>
    </w:p>
    <w:p w:rsidR="009E36E8" w:rsidRPr="000E5E5E" w:rsidRDefault="009E36E8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71 370 BREZA</w:t>
      </w:r>
    </w:p>
    <w:p w:rsidR="009E36E8" w:rsidRPr="000E5E5E" w:rsidRDefault="009E36E8" w:rsidP="009E36E8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Faks: 032/786-041</w:t>
      </w:r>
      <w:r w:rsidR="00B25E49" w:rsidRPr="000E5E5E">
        <w:rPr>
          <w:rFonts w:ascii="Arial" w:hAnsi="Arial" w:cs="Arial"/>
          <w:sz w:val="24"/>
          <w:szCs w:val="24"/>
        </w:rPr>
        <w:t>;032/786-031</w:t>
      </w:r>
    </w:p>
    <w:p w:rsidR="009E36E8" w:rsidRPr="000E5E5E" w:rsidRDefault="00676B7E" w:rsidP="009E36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9E36E8" w:rsidRPr="000E5E5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nabavke@breza.gov.ba</w:t>
        </w:r>
      </w:hyperlink>
    </w:p>
    <w:p w:rsidR="00F00714" w:rsidRPr="000E5E5E" w:rsidRDefault="00F00714" w:rsidP="003F2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570F" w:rsidRPr="000E5E5E" w:rsidRDefault="000433E7" w:rsidP="003F29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j</w:t>
      </w:r>
      <w:r w:rsidR="001B13E0" w:rsidRPr="000E5E5E">
        <w:rPr>
          <w:rFonts w:ascii="Arial" w:hAnsi="Arial" w:cs="Arial"/>
          <w:sz w:val="24"/>
          <w:szCs w:val="24"/>
        </w:rPr>
        <w:t>) DA LI SE UGOVOR ZA USLUGE ZAKLJUČUJE ZA JEDNOKRATNO IZVRŠENJE ODREĐENE USLUGE ILI NA PERIOD KOJI NE MOŽE BITI DUŽI OD TRI GODINE</w:t>
      </w:r>
      <w:r w:rsidR="006B570F" w:rsidRPr="000E5E5E">
        <w:rPr>
          <w:rFonts w:ascii="Arial" w:hAnsi="Arial" w:cs="Arial"/>
          <w:sz w:val="24"/>
          <w:szCs w:val="24"/>
        </w:rPr>
        <w:t>:</w:t>
      </w:r>
    </w:p>
    <w:p w:rsidR="006B570F" w:rsidRPr="000E5E5E" w:rsidRDefault="001B13E0" w:rsidP="003F2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Ugovor će se se zaključivati jednokratno, p</w:t>
      </w:r>
      <w:r w:rsidR="003F2929" w:rsidRPr="000E5E5E">
        <w:rPr>
          <w:rFonts w:ascii="Arial" w:hAnsi="Arial" w:cs="Arial"/>
          <w:sz w:val="24"/>
          <w:szCs w:val="24"/>
        </w:rPr>
        <w:t>o potrebi u periodu do 31.12.202</w:t>
      </w:r>
      <w:r w:rsidR="00B805CB" w:rsidRPr="000E5E5E">
        <w:rPr>
          <w:rFonts w:ascii="Arial" w:hAnsi="Arial" w:cs="Arial"/>
          <w:sz w:val="24"/>
          <w:szCs w:val="24"/>
        </w:rPr>
        <w:t>2</w:t>
      </w:r>
      <w:r w:rsidRPr="000E5E5E">
        <w:rPr>
          <w:rFonts w:ascii="Arial" w:hAnsi="Arial" w:cs="Arial"/>
          <w:sz w:val="24"/>
          <w:szCs w:val="24"/>
        </w:rPr>
        <w:t>.godine.</w:t>
      </w:r>
    </w:p>
    <w:p w:rsidR="00D915C4" w:rsidRPr="000E5E5E" w:rsidRDefault="001B13E0" w:rsidP="00E320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Usluge će se pružati sukcesivno, prema potrebi u toku 20</w:t>
      </w:r>
      <w:r w:rsidR="00F00714" w:rsidRPr="000E5E5E">
        <w:rPr>
          <w:rFonts w:ascii="Arial" w:hAnsi="Arial" w:cs="Arial"/>
          <w:sz w:val="24"/>
          <w:szCs w:val="24"/>
        </w:rPr>
        <w:t>2</w:t>
      </w:r>
      <w:r w:rsidR="00B805CB" w:rsidRPr="000E5E5E">
        <w:rPr>
          <w:rFonts w:ascii="Arial" w:hAnsi="Arial" w:cs="Arial"/>
          <w:sz w:val="24"/>
          <w:szCs w:val="24"/>
        </w:rPr>
        <w:t>2</w:t>
      </w:r>
      <w:r w:rsidRPr="000E5E5E">
        <w:rPr>
          <w:rFonts w:ascii="Arial" w:hAnsi="Arial" w:cs="Arial"/>
          <w:sz w:val="24"/>
          <w:szCs w:val="24"/>
        </w:rPr>
        <w:t>.godine ukupne vrijednosti do</w:t>
      </w:r>
      <w:r w:rsidR="00F00714" w:rsidRPr="000E5E5E">
        <w:rPr>
          <w:rFonts w:ascii="Arial" w:hAnsi="Arial" w:cs="Arial"/>
          <w:sz w:val="24"/>
          <w:szCs w:val="24"/>
        </w:rPr>
        <w:t xml:space="preserve"> </w:t>
      </w:r>
      <w:r w:rsidR="00B805CB" w:rsidRPr="000E5E5E">
        <w:rPr>
          <w:rFonts w:ascii="Arial" w:hAnsi="Arial" w:cs="Arial"/>
          <w:sz w:val="24"/>
          <w:szCs w:val="24"/>
        </w:rPr>
        <w:t>550</w:t>
      </w:r>
      <w:r w:rsidR="00F00714" w:rsidRPr="000E5E5E">
        <w:rPr>
          <w:rFonts w:ascii="Arial" w:hAnsi="Arial" w:cs="Arial"/>
          <w:sz w:val="24"/>
          <w:szCs w:val="24"/>
        </w:rPr>
        <w:t>,</w:t>
      </w:r>
      <w:r w:rsidR="00B805CB" w:rsidRPr="000E5E5E">
        <w:rPr>
          <w:rFonts w:ascii="Arial" w:hAnsi="Arial" w:cs="Arial"/>
          <w:sz w:val="24"/>
          <w:szCs w:val="24"/>
        </w:rPr>
        <w:t>0</w:t>
      </w:r>
      <w:r w:rsidR="00F00714" w:rsidRPr="000E5E5E">
        <w:rPr>
          <w:rFonts w:ascii="Arial" w:hAnsi="Arial" w:cs="Arial"/>
          <w:sz w:val="24"/>
          <w:szCs w:val="24"/>
        </w:rPr>
        <w:t xml:space="preserve">0 </w:t>
      </w:r>
      <w:r w:rsidRPr="000E5E5E">
        <w:rPr>
          <w:rFonts w:ascii="Arial" w:hAnsi="Arial" w:cs="Arial"/>
          <w:sz w:val="24"/>
          <w:szCs w:val="24"/>
        </w:rPr>
        <w:t>KM, bez PDV-a..</w:t>
      </w:r>
    </w:p>
    <w:p w:rsidR="00D915C4" w:rsidRPr="000E5E5E" w:rsidRDefault="001B13E0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 xml:space="preserve">Zaključenim ugovorom će se smatrati račun (faktura) u iznosu do </w:t>
      </w:r>
      <w:r w:rsidR="00B805CB" w:rsidRPr="000E5E5E">
        <w:rPr>
          <w:rFonts w:ascii="Arial" w:hAnsi="Arial" w:cs="Arial"/>
          <w:sz w:val="24"/>
          <w:szCs w:val="24"/>
        </w:rPr>
        <w:t>550</w:t>
      </w:r>
      <w:r w:rsidRPr="000E5E5E">
        <w:rPr>
          <w:rFonts w:ascii="Arial" w:hAnsi="Arial" w:cs="Arial"/>
          <w:sz w:val="24"/>
          <w:szCs w:val="24"/>
        </w:rPr>
        <w:t>,</w:t>
      </w:r>
      <w:r w:rsidR="00B805CB" w:rsidRPr="000E5E5E">
        <w:rPr>
          <w:rFonts w:ascii="Arial" w:hAnsi="Arial" w:cs="Arial"/>
          <w:sz w:val="24"/>
          <w:szCs w:val="24"/>
        </w:rPr>
        <w:t>0</w:t>
      </w:r>
      <w:r w:rsidRPr="000E5E5E">
        <w:rPr>
          <w:rFonts w:ascii="Arial" w:hAnsi="Arial" w:cs="Arial"/>
          <w:sz w:val="24"/>
          <w:szCs w:val="24"/>
        </w:rPr>
        <w:t>0 KM, bez PDV-a, koja sadrži sve bitne elemente za plaćanje</w:t>
      </w:r>
      <w:r w:rsidR="00D915C4" w:rsidRPr="000E5E5E">
        <w:rPr>
          <w:rFonts w:ascii="Arial" w:hAnsi="Arial" w:cs="Arial"/>
          <w:sz w:val="24"/>
          <w:szCs w:val="24"/>
        </w:rPr>
        <w:t>.</w:t>
      </w:r>
    </w:p>
    <w:p w:rsidR="00530830" w:rsidRPr="000E5E5E" w:rsidRDefault="00530830" w:rsidP="00530830">
      <w:pPr>
        <w:spacing w:after="0"/>
        <w:rPr>
          <w:rFonts w:ascii="Arial" w:hAnsi="Arial" w:cs="Arial"/>
          <w:sz w:val="24"/>
          <w:szCs w:val="24"/>
        </w:rPr>
      </w:pPr>
    </w:p>
    <w:p w:rsidR="006B570F" w:rsidRPr="000E5E5E" w:rsidRDefault="000433E7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k</w:t>
      </w:r>
      <w:r w:rsidR="006B570F" w:rsidRPr="000E5E5E">
        <w:rPr>
          <w:rFonts w:ascii="Arial" w:hAnsi="Arial" w:cs="Arial"/>
          <w:sz w:val="24"/>
          <w:szCs w:val="24"/>
        </w:rPr>
        <w:t>) krajnji rok za dostavu ponuda (datum, mjesto i vrijeme):</w:t>
      </w:r>
    </w:p>
    <w:p w:rsidR="006B570F" w:rsidRPr="000E5E5E" w:rsidRDefault="001B13E0" w:rsidP="006B570F">
      <w:pPr>
        <w:rPr>
          <w:rFonts w:ascii="Arial" w:hAnsi="Arial" w:cs="Arial"/>
          <w:sz w:val="24"/>
          <w:szCs w:val="24"/>
          <w:lang w:val="bs-Latn-BA"/>
        </w:rPr>
      </w:pPr>
      <w:r w:rsidRPr="000E5E5E">
        <w:rPr>
          <w:rFonts w:ascii="Arial" w:hAnsi="Arial" w:cs="Arial"/>
          <w:sz w:val="24"/>
          <w:szCs w:val="24"/>
        </w:rPr>
        <w:t xml:space="preserve"> 31.12.20</w:t>
      </w:r>
      <w:r w:rsidR="00F00714" w:rsidRPr="000E5E5E">
        <w:rPr>
          <w:rFonts w:ascii="Arial" w:hAnsi="Arial" w:cs="Arial"/>
          <w:sz w:val="24"/>
          <w:szCs w:val="24"/>
        </w:rPr>
        <w:t>2</w:t>
      </w:r>
      <w:r w:rsidR="00B805CB" w:rsidRPr="000E5E5E">
        <w:rPr>
          <w:rFonts w:ascii="Arial" w:hAnsi="Arial" w:cs="Arial"/>
          <w:sz w:val="24"/>
          <w:szCs w:val="24"/>
        </w:rPr>
        <w:t>2</w:t>
      </w:r>
      <w:r w:rsidRPr="000E5E5E">
        <w:rPr>
          <w:rFonts w:ascii="Arial" w:hAnsi="Arial" w:cs="Arial"/>
          <w:sz w:val="24"/>
          <w:szCs w:val="24"/>
        </w:rPr>
        <w:t xml:space="preserve">.godine u 14,00 sati </w:t>
      </w:r>
      <w:r w:rsidR="006B570F" w:rsidRPr="000E5E5E">
        <w:rPr>
          <w:rFonts w:ascii="Arial" w:hAnsi="Arial" w:cs="Arial"/>
          <w:sz w:val="24"/>
          <w:szCs w:val="24"/>
        </w:rPr>
        <w:t xml:space="preserve">- OPĆINA </w:t>
      </w:r>
      <w:r w:rsidR="009E36E8" w:rsidRPr="000E5E5E">
        <w:rPr>
          <w:rFonts w:ascii="Arial" w:hAnsi="Arial" w:cs="Arial"/>
          <w:sz w:val="24"/>
          <w:szCs w:val="24"/>
        </w:rPr>
        <w:t>BREZA</w:t>
      </w:r>
    </w:p>
    <w:p w:rsidR="006B570F" w:rsidRPr="000E5E5E" w:rsidRDefault="000433E7" w:rsidP="006B570F">
      <w:pPr>
        <w:rPr>
          <w:rFonts w:ascii="Arial" w:hAnsi="Arial" w:cs="Arial"/>
          <w:sz w:val="24"/>
          <w:szCs w:val="24"/>
          <w:lang w:val="bs-Latn-BA"/>
        </w:rPr>
      </w:pPr>
      <w:r w:rsidRPr="000E5E5E">
        <w:rPr>
          <w:rFonts w:ascii="Arial" w:hAnsi="Arial" w:cs="Arial"/>
          <w:sz w:val="24"/>
          <w:szCs w:val="24"/>
        </w:rPr>
        <w:t>l</w:t>
      </w:r>
      <w:r w:rsidR="009E36E8" w:rsidRPr="000E5E5E">
        <w:rPr>
          <w:rFonts w:ascii="Arial" w:hAnsi="Arial" w:cs="Arial"/>
          <w:sz w:val="24"/>
          <w:szCs w:val="24"/>
        </w:rPr>
        <w:t xml:space="preserve">) OPĆINA BREZA </w:t>
      </w:r>
      <w:r w:rsidR="006B570F" w:rsidRPr="000E5E5E">
        <w:rPr>
          <w:rFonts w:ascii="Arial" w:hAnsi="Arial" w:cs="Arial"/>
          <w:sz w:val="24"/>
          <w:szCs w:val="24"/>
        </w:rPr>
        <w:t>FORMIRA KOMISIJU KOJA ĆE REALIZOVATI PREDMETNU NABAVKU  U</w:t>
      </w:r>
      <w:r w:rsidR="00740CB2" w:rsidRPr="000E5E5E">
        <w:rPr>
          <w:rFonts w:ascii="Arial" w:hAnsi="Arial" w:cs="Arial"/>
          <w:sz w:val="24"/>
          <w:szCs w:val="24"/>
        </w:rPr>
        <w:t xml:space="preserve"> PERIODU NAVEDENOM POD TAČKOM  d</w:t>
      </w:r>
      <w:r w:rsidR="006B570F" w:rsidRPr="000E5E5E">
        <w:rPr>
          <w:rFonts w:ascii="Arial" w:hAnsi="Arial" w:cs="Arial"/>
          <w:sz w:val="24"/>
          <w:szCs w:val="24"/>
        </w:rPr>
        <w:t xml:space="preserve">). </w:t>
      </w:r>
    </w:p>
    <w:p w:rsidR="006B570F" w:rsidRPr="000E5E5E" w:rsidRDefault="000433E7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m</w:t>
      </w:r>
      <w:r w:rsidR="006B570F" w:rsidRPr="000E5E5E">
        <w:rPr>
          <w:rFonts w:ascii="Arial" w:hAnsi="Arial" w:cs="Arial"/>
          <w:sz w:val="24"/>
          <w:szCs w:val="24"/>
        </w:rPr>
        <w:t>) kontakt osoba, broj telefona i adresa elektronske pošte:</w:t>
      </w:r>
    </w:p>
    <w:p w:rsidR="009E36E8" w:rsidRPr="000E5E5E" w:rsidRDefault="00CC6942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Jasmina Došlić</w:t>
      </w:r>
    </w:p>
    <w:p w:rsidR="009E36E8" w:rsidRPr="000E5E5E" w:rsidRDefault="009E36E8" w:rsidP="00530830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032/786-046</w:t>
      </w:r>
    </w:p>
    <w:p w:rsidR="009E36E8" w:rsidRPr="000E5E5E" w:rsidRDefault="009E36E8" w:rsidP="009E36E8">
      <w:pPr>
        <w:spacing w:after="0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Faks:032/786-041</w:t>
      </w:r>
      <w:r w:rsidR="00B25E49" w:rsidRPr="000E5E5E">
        <w:rPr>
          <w:rFonts w:ascii="Arial" w:hAnsi="Arial" w:cs="Arial"/>
          <w:sz w:val="24"/>
          <w:szCs w:val="24"/>
        </w:rPr>
        <w:t>;032/786-0</w:t>
      </w:r>
      <w:r w:rsidR="00877F80" w:rsidRPr="000E5E5E">
        <w:rPr>
          <w:rFonts w:ascii="Arial" w:hAnsi="Arial" w:cs="Arial"/>
          <w:sz w:val="24"/>
          <w:szCs w:val="24"/>
        </w:rPr>
        <w:t>3</w:t>
      </w:r>
      <w:r w:rsidR="00B25E49" w:rsidRPr="000E5E5E">
        <w:rPr>
          <w:rFonts w:ascii="Arial" w:hAnsi="Arial" w:cs="Arial"/>
          <w:sz w:val="24"/>
          <w:szCs w:val="24"/>
        </w:rPr>
        <w:t>1</w:t>
      </w:r>
    </w:p>
    <w:p w:rsidR="00F00714" w:rsidRPr="000E5E5E" w:rsidRDefault="009E36E8" w:rsidP="009E36E8">
      <w:pPr>
        <w:jc w:val="both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nabavke@breza.gov.ba</w:t>
      </w:r>
      <w:r w:rsidR="006B570F" w:rsidRPr="000E5E5E">
        <w:rPr>
          <w:rFonts w:ascii="Arial" w:hAnsi="Arial" w:cs="Arial"/>
          <w:sz w:val="24"/>
          <w:szCs w:val="24"/>
        </w:rPr>
        <w:tab/>
      </w:r>
      <w:r w:rsidR="006B570F" w:rsidRPr="000E5E5E">
        <w:rPr>
          <w:rFonts w:ascii="Arial" w:hAnsi="Arial" w:cs="Arial"/>
          <w:sz w:val="24"/>
          <w:szCs w:val="24"/>
        </w:rPr>
        <w:tab/>
      </w:r>
    </w:p>
    <w:p w:rsidR="00F00714" w:rsidRPr="000E5E5E" w:rsidRDefault="00F00714" w:rsidP="009E36E8">
      <w:pPr>
        <w:jc w:val="both"/>
        <w:rPr>
          <w:rFonts w:ascii="Arial" w:hAnsi="Arial" w:cs="Arial"/>
          <w:sz w:val="24"/>
          <w:szCs w:val="24"/>
        </w:rPr>
      </w:pPr>
    </w:p>
    <w:p w:rsidR="006B570F" w:rsidRPr="000E5E5E" w:rsidRDefault="00F00714" w:rsidP="009E36E8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0E5E5E">
        <w:rPr>
          <w:rFonts w:ascii="Arial" w:hAnsi="Arial" w:cs="Arial"/>
          <w:sz w:val="24"/>
          <w:szCs w:val="24"/>
        </w:rPr>
        <w:t>Obrađivač:Jasmina Došlić</w:t>
      </w:r>
      <w:r w:rsidR="006B570F" w:rsidRPr="000E5E5E">
        <w:rPr>
          <w:rFonts w:ascii="Arial" w:hAnsi="Arial" w:cs="Arial"/>
          <w:sz w:val="24"/>
          <w:szCs w:val="24"/>
        </w:rPr>
        <w:tab/>
      </w:r>
      <w:r w:rsidR="006B570F" w:rsidRPr="000E5E5E">
        <w:rPr>
          <w:rFonts w:ascii="Arial" w:hAnsi="Arial" w:cs="Arial"/>
          <w:sz w:val="24"/>
          <w:szCs w:val="24"/>
        </w:rPr>
        <w:tab/>
      </w:r>
      <w:r w:rsidR="006B570F" w:rsidRPr="000E5E5E">
        <w:rPr>
          <w:rFonts w:ascii="Arial" w:hAnsi="Arial" w:cs="Arial"/>
          <w:sz w:val="24"/>
          <w:szCs w:val="24"/>
        </w:rPr>
        <w:tab/>
      </w:r>
      <w:r w:rsidR="006B570F" w:rsidRPr="000E5E5E">
        <w:rPr>
          <w:rFonts w:ascii="Arial" w:hAnsi="Arial" w:cs="Arial"/>
          <w:sz w:val="24"/>
          <w:szCs w:val="24"/>
        </w:rPr>
        <w:tab/>
      </w:r>
    </w:p>
    <w:p w:rsidR="00B25E49" w:rsidRPr="000E5E5E" w:rsidRDefault="00B25E49" w:rsidP="00B25E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Dostavljeno:</w:t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  <w:t xml:space="preserve">         POMOĆNIK  NAČELNIKA</w:t>
      </w:r>
    </w:p>
    <w:p w:rsidR="00B25E49" w:rsidRPr="000E5E5E" w:rsidRDefault="00B25E49" w:rsidP="00B25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25E49" w:rsidRPr="000E5E5E" w:rsidRDefault="00B25E49" w:rsidP="00B25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 xml:space="preserve">1. </w:t>
      </w:r>
      <w:r w:rsidR="00261626">
        <w:rPr>
          <w:rFonts w:ascii="Arial" w:hAnsi="Arial" w:cs="Arial"/>
          <w:sz w:val="24"/>
          <w:szCs w:val="24"/>
        </w:rPr>
        <w:t>01/2</w:t>
      </w:r>
      <w:r w:rsidR="00261626">
        <w:rPr>
          <w:rFonts w:ascii="Arial" w:hAnsi="Arial" w:cs="Arial"/>
          <w:sz w:val="24"/>
          <w:szCs w:val="24"/>
        </w:rPr>
        <w:tab/>
      </w:r>
      <w:r w:rsidR="00261626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 xml:space="preserve"> </w:t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  <w:t>____________________</w:t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  <w:t xml:space="preserve">    </w:t>
      </w:r>
    </w:p>
    <w:p w:rsidR="00794156" w:rsidRPr="000E5E5E" w:rsidRDefault="00B25E49" w:rsidP="00B25E49">
      <w:pPr>
        <w:spacing w:after="0"/>
        <w:rPr>
          <w:rFonts w:ascii="Arial" w:eastAsia="Times New Roman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2. Služba za finansije, inspekcijske poslove</w:t>
      </w:r>
      <w:r w:rsidRPr="000E5E5E">
        <w:rPr>
          <w:rFonts w:ascii="Arial" w:eastAsia="Times New Roman" w:hAnsi="Arial" w:cs="Arial"/>
          <w:sz w:val="24"/>
          <w:szCs w:val="24"/>
        </w:rPr>
        <w:t xml:space="preserve"> </w:t>
      </w:r>
      <w:r w:rsidRPr="000E5E5E">
        <w:rPr>
          <w:rFonts w:ascii="Arial" w:eastAsia="Times New Roman" w:hAnsi="Arial" w:cs="Arial"/>
          <w:sz w:val="24"/>
          <w:szCs w:val="24"/>
        </w:rPr>
        <w:tab/>
      </w:r>
      <w:r w:rsidRPr="000E5E5E">
        <w:rPr>
          <w:rFonts w:ascii="Arial" w:eastAsia="Times New Roman" w:hAnsi="Arial" w:cs="Arial"/>
          <w:sz w:val="24"/>
          <w:szCs w:val="24"/>
        </w:rPr>
        <w:tab/>
      </w:r>
      <w:r w:rsidRPr="000E5E5E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0E5E5E">
        <w:rPr>
          <w:rFonts w:ascii="Arial" w:hAnsi="Arial" w:cs="Arial"/>
          <w:sz w:val="24"/>
          <w:szCs w:val="24"/>
        </w:rPr>
        <w:t xml:space="preserve">Salih Hasanspahić </w:t>
      </w:r>
    </w:p>
    <w:p w:rsidR="00794156" w:rsidRPr="000E5E5E" w:rsidRDefault="00794156" w:rsidP="00794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 xml:space="preserve">     i opću upravu            </w:t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  <w:t xml:space="preserve"> </w:t>
      </w:r>
    </w:p>
    <w:p w:rsidR="00794156" w:rsidRPr="000E5E5E" w:rsidRDefault="00794156" w:rsidP="00794156">
      <w:pPr>
        <w:contextualSpacing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3.web stranica Općine Breza</w:t>
      </w:r>
    </w:p>
    <w:p w:rsidR="00530830" w:rsidRPr="000E5E5E" w:rsidRDefault="00794156" w:rsidP="00530830">
      <w:pPr>
        <w:contextualSpacing/>
        <w:rPr>
          <w:rFonts w:ascii="Arial" w:hAnsi="Arial" w:cs="Arial"/>
          <w:sz w:val="24"/>
          <w:szCs w:val="24"/>
        </w:rPr>
      </w:pPr>
      <w:r w:rsidRPr="000E5E5E">
        <w:rPr>
          <w:rFonts w:ascii="Arial" w:hAnsi="Arial" w:cs="Arial"/>
          <w:sz w:val="24"/>
          <w:szCs w:val="24"/>
        </w:rPr>
        <w:t>4.Evidencija</w:t>
      </w:r>
      <w:r w:rsidRPr="000E5E5E">
        <w:rPr>
          <w:rFonts w:ascii="Arial" w:hAnsi="Arial" w:cs="Arial"/>
          <w:sz w:val="24"/>
          <w:szCs w:val="24"/>
        </w:rPr>
        <w:tab/>
      </w:r>
    </w:p>
    <w:p w:rsidR="006B570F" w:rsidRDefault="00794156" w:rsidP="00530830">
      <w:pPr>
        <w:contextualSpacing/>
        <w:rPr>
          <w:lang w:val="bs-Latn-BA"/>
        </w:rPr>
      </w:pPr>
      <w:r w:rsidRPr="000E5E5E">
        <w:rPr>
          <w:rFonts w:ascii="Arial" w:hAnsi="Arial" w:cs="Arial"/>
          <w:sz w:val="24"/>
          <w:szCs w:val="24"/>
        </w:rPr>
        <w:t>5.a/a</w:t>
      </w:r>
      <w:r w:rsidRPr="000E5E5E">
        <w:rPr>
          <w:rFonts w:ascii="Arial" w:hAnsi="Arial" w:cs="Arial"/>
          <w:sz w:val="24"/>
          <w:szCs w:val="24"/>
        </w:rPr>
        <w:tab/>
      </w:r>
      <w:r w:rsidRPr="000E5E5E">
        <w:rPr>
          <w:rFonts w:ascii="Arial" w:hAnsi="Arial" w:cs="Arial"/>
          <w:sz w:val="24"/>
          <w:szCs w:val="24"/>
        </w:rPr>
        <w:tab/>
      </w:r>
      <w:r w:rsidR="001B13E0">
        <w:rPr>
          <w:rFonts w:ascii="Arial" w:hAnsi="Arial" w:cs="Arial"/>
          <w:sz w:val="24"/>
          <w:szCs w:val="24"/>
        </w:rPr>
        <w:tab/>
      </w:r>
      <w:r w:rsidR="001B13E0">
        <w:rPr>
          <w:rFonts w:ascii="Arial" w:hAnsi="Arial" w:cs="Arial"/>
          <w:sz w:val="24"/>
          <w:szCs w:val="24"/>
        </w:rPr>
        <w:tab/>
      </w:r>
      <w:r w:rsidR="001B13E0">
        <w:rPr>
          <w:rFonts w:ascii="Arial" w:hAnsi="Arial" w:cs="Arial"/>
          <w:sz w:val="24"/>
          <w:szCs w:val="24"/>
        </w:rPr>
        <w:tab/>
      </w:r>
      <w:r w:rsidR="001B13E0">
        <w:rPr>
          <w:rFonts w:ascii="Arial" w:hAnsi="Arial" w:cs="Arial"/>
          <w:sz w:val="24"/>
          <w:szCs w:val="24"/>
        </w:rPr>
        <w:tab/>
      </w:r>
      <w:r w:rsidR="001B13E0">
        <w:rPr>
          <w:rFonts w:ascii="Arial" w:hAnsi="Arial" w:cs="Arial"/>
          <w:sz w:val="24"/>
          <w:szCs w:val="24"/>
        </w:rPr>
        <w:tab/>
      </w:r>
      <w:r w:rsidR="001B13E0">
        <w:rPr>
          <w:rFonts w:ascii="Arial" w:hAnsi="Arial" w:cs="Arial"/>
          <w:sz w:val="24"/>
          <w:szCs w:val="24"/>
        </w:rPr>
        <w:tab/>
      </w:r>
      <w:r w:rsidR="001B13E0">
        <w:rPr>
          <w:rFonts w:ascii="Arial" w:hAnsi="Arial" w:cs="Arial"/>
          <w:sz w:val="24"/>
          <w:szCs w:val="24"/>
        </w:rPr>
        <w:tab/>
      </w:r>
    </w:p>
    <w:sectPr w:rsidR="006B570F" w:rsidSect="00F00714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4D" w:rsidRDefault="0052464D" w:rsidP="0005381F">
      <w:pPr>
        <w:spacing w:after="0" w:line="240" w:lineRule="auto"/>
      </w:pPr>
      <w:r>
        <w:separator/>
      </w:r>
    </w:p>
  </w:endnote>
  <w:endnote w:type="continuationSeparator" w:id="1">
    <w:p w:rsidR="0052464D" w:rsidRDefault="0052464D" w:rsidP="0005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F2" w:rsidRDefault="000117F2" w:rsidP="000117F2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2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0117F2" w:rsidRDefault="000117F2" w:rsidP="000117F2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0117F2" w:rsidRDefault="000117F2" w:rsidP="000117F2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0117F2" w:rsidRDefault="000117F2" w:rsidP="000117F2"/>
  <w:p w:rsidR="000117F2" w:rsidRDefault="00011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4D" w:rsidRDefault="0052464D" w:rsidP="0005381F">
      <w:pPr>
        <w:spacing w:after="0" w:line="240" w:lineRule="auto"/>
      </w:pPr>
      <w:r>
        <w:separator/>
      </w:r>
    </w:p>
  </w:footnote>
  <w:footnote w:type="continuationSeparator" w:id="1">
    <w:p w:rsidR="0052464D" w:rsidRDefault="0052464D" w:rsidP="0005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F" w:rsidRDefault="0005381F" w:rsidP="0005381F">
    <w:pPr>
      <w:pStyle w:val="Header"/>
      <w:jc w:val="both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542925" cy="558165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</w:t>
    </w:r>
    <w:r>
      <w:rPr>
        <w:rFonts w:ascii="Arial" w:hAnsi="Arial"/>
        <w:sz w:val="20"/>
        <w:szCs w:val="20"/>
      </w:rPr>
      <w:t xml:space="preserve">Bosna i Hercegovina              </w:t>
    </w:r>
    <w:r>
      <w:rPr>
        <w:rFonts w:ascii="Arial" w:hAnsi="Arial"/>
        <w:sz w:val="20"/>
        <w:szCs w:val="20"/>
      </w:rPr>
      <w:tab/>
      <w:t xml:space="preserve">                                                              Bosnia and Herzegovina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Federacija Bosne i Hercegovine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Federation of Bosnia and  Herzegovina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Zeničko-dobojski kanton                                                                               Zenica-Doboj Canton</w:t>
    </w:r>
  </w:p>
  <w:p w:rsidR="0005381F" w:rsidRDefault="0005381F" w:rsidP="0005381F">
    <w:pPr>
      <w:pStyle w:val="Head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         OPĆINA BREZA</w:t>
    </w:r>
    <w:r>
      <w:rPr>
        <w:rFonts w:ascii="Arial" w:hAnsi="Arial"/>
        <w:b/>
        <w:sz w:val="20"/>
        <w:szCs w:val="20"/>
      </w:rPr>
      <w:tab/>
      <w:t xml:space="preserve">                                                                                MUNICIPALITY OF BREZA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 Općinski načelnik                      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abstractNum w:abstractNumId="2">
    <w:nsid w:val="00000003"/>
    <w:multiLevelType w:val="multilevel"/>
    <w:tmpl w:val="B9B49DF8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bs-Latn-B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1C4CE9"/>
    <w:multiLevelType w:val="multilevel"/>
    <w:tmpl w:val="B8FE81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abstractNum w:abstractNumId="5">
    <w:nsid w:val="3E086799"/>
    <w:multiLevelType w:val="hybridMultilevel"/>
    <w:tmpl w:val="232E063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BF25537"/>
    <w:multiLevelType w:val="multilevel"/>
    <w:tmpl w:val="E0C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758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7F86"/>
    <w:rsid w:val="000117F2"/>
    <w:rsid w:val="00032D96"/>
    <w:rsid w:val="00033E45"/>
    <w:rsid w:val="00035C84"/>
    <w:rsid w:val="000433E7"/>
    <w:rsid w:val="000446E2"/>
    <w:rsid w:val="0004765E"/>
    <w:rsid w:val="00052693"/>
    <w:rsid w:val="0005381F"/>
    <w:rsid w:val="00076E1F"/>
    <w:rsid w:val="00093A2F"/>
    <w:rsid w:val="000E5E5E"/>
    <w:rsid w:val="00111E9B"/>
    <w:rsid w:val="00193196"/>
    <w:rsid w:val="001B13E0"/>
    <w:rsid w:val="001E75CC"/>
    <w:rsid w:val="0022144E"/>
    <w:rsid w:val="00227FBC"/>
    <w:rsid w:val="00261626"/>
    <w:rsid w:val="0027439E"/>
    <w:rsid w:val="002B5243"/>
    <w:rsid w:val="002D6DA9"/>
    <w:rsid w:val="002D7C61"/>
    <w:rsid w:val="003A099B"/>
    <w:rsid w:val="003B1566"/>
    <w:rsid w:val="003C4453"/>
    <w:rsid w:val="003F2929"/>
    <w:rsid w:val="003F2D81"/>
    <w:rsid w:val="00412FFD"/>
    <w:rsid w:val="004311AE"/>
    <w:rsid w:val="00441805"/>
    <w:rsid w:val="00497F86"/>
    <w:rsid w:val="004D20C6"/>
    <w:rsid w:val="00521B35"/>
    <w:rsid w:val="0052464D"/>
    <w:rsid w:val="00530830"/>
    <w:rsid w:val="00537575"/>
    <w:rsid w:val="00537B85"/>
    <w:rsid w:val="005A4993"/>
    <w:rsid w:val="005D08E6"/>
    <w:rsid w:val="006148D8"/>
    <w:rsid w:val="00633568"/>
    <w:rsid w:val="00642653"/>
    <w:rsid w:val="00651B41"/>
    <w:rsid w:val="00676B7E"/>
    <w:rsid w:val="0068477E"/>
    <w:rsid w:val="006B570F"/>
    <w:rsid w:val="006B6147"/>
    <w:rsid w:val="00740CB2"/>
    <w:rsid w:val="00754489"/>
    <w:rsid w:val="00780FAD"/>
    <w:rsid w:val="00794156"/>
    <w:rsid w:val="007A6C4B"/>
    <w:rsid w:val="007B0396"/>
    <w:rsid w:val="007C399C"/>
    <w:rsid w:val="007D3256"/>
    <w:rsid w:val="00803F57"/>
    <w:rsid w:val="00823C21"/>
    <w:rsid w:val="00831FAA"/>
    <w:rsid w:val="00843D5B"/>
    <w:rsid w:val="008467E3"/>
    <w:rsid w:val="008573D7"/>
    <w:rsid w:val="00857E24"/>
    <w:rsid w:val="00877F80"/>
    <w:rsid w:val="008D2F80"/>
    <w:rsid w:val="008F7084"/>
    <w:rsid w:val="00906881"/>
    <w:rsid w:val="009324C7"/>
    <w:rsid w:val="0094379C"/>
    <w:rsid w:val="00972D01"/>
    <w:rsid w:val="00990135"/>
    <w:rsid w:val="009D7CBB"/>
    <w:rsid w:val="009E36E8"/>
    <w:rsid w:val="00A07740"/>
    <w:rsid w:val="00A1548F"/>
    <w:rsid w:val="00A60479"/>
    <w:rsid w:val="00A81CBD"/>
    <w:rsid w:val="00AC50B1"/>
    <w:rsid w:val="00AD141D"/>
    <w:rsid w:val="00AD45D1"/>
    <w:rsid w:val="00AF527F"/>
    <w:rsid w:val="00B06A2C"/>
    <w:rsid w:val="00B25E49"/>
    <w:rsid w:val="00B317F6"/>
    <w:rsid w:val="00B4674E"/>
    <w:rsid w:val="00B6615A"/>
    <w:rsid w:val="00B7399E"/>
    <w:rsid w:val="00B74F76"/>
    <w:rsid w:val="00B805CB"/>
    <w:rsid w:val="00BB6046"/>
    <w:rsid w:val="00BE61FC"/>
    <w:rsid w:val="00C86A85"/>
    <w:rsid w:val="00C924F3"/>
    <w:rsid w:val="00CB1A92"/>
    <w:rsid w:val="00CC6942"/>
    <w:rsid w:val="00D31546"/>
    <w:rsid w:val="00D42982"/>
    <w:rsid w:val="00D56265"/>
    <w:rsid w:val="00D569C5"/>
    <w:rsid w:val="00D70E10"/>
    <w:rsid w:val="00D915C4"/>
    <w:rsid w:val="00DB3439"/>
    <w:rsid w:val="00DC5318"/>
    <w:rsid w:val="00DC7987"/>
    <w:rsid w:val="00DE1E78"/>
    <w:rsid w:val="00DF4A33"/>
    <w:rsid w:val="00E00B39"/>
    <w:rsid w:val="00E10E82"/>
    <w:rsid w:val="00E320E9"/>
    <w:rsid w:val="00E936E9"/>
    <w:rsid w:val="00EA12E2"/>
    <w:rsid w:val="00F00714"/>
    <w:rsid w:val="00F21F21"/>
    <w:rsid w:val="00F5555C"/>
    <w:rsid w:val="00F556E8"/>
    <w:rsid w:val="00F65EF1"/>
    <w:rsid w:val="00FB5216"/>
    <w:rsid w:val="00FC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3"/>
  </w:style>
  <w:style w:type="paragraph" w:styleId="Heading1">
    <w:name w:val="heading 1"/>
    <w:basedOn w:val="Normal"/>
    <w:next w:val="BodyText"/>
    <w:link w:val="Heading1Char"/>
    <w:qFormat/>
    <w:rsid w:val="00497F86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Garamond" w:eastAsia="Times New Roman" w:hAnsi="Garamond" w:cs="Garamond"/>
      <w:b/>
      <w:color w:val="595959"/>
      <w:sz w:val="36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F86"/>
    <w:rPr>
      <w:rFonts w:ascii="Garamond" w:eastAsia="Times New Roman" w:hAnsi="Garamond" w:cs="Garamond"/>
      <w:b/>
      <w:color w:val="595959"/>
      <w:sz w:val="36"/>
      <w:szCs w:val="24"/>
      <w:lang w:val="en-US" w:eastAsia="ar-SA"/>
    </w:rPr>
  </w:style>
  <w:style w:type="paragraph" w:styleId="BodyText">
    <w:name w:val="Body Text"/>
    <w:basedOn w:val="Normal"/>
    <w:link w:val="BodyTextChar"/>
    <w:rsid w:val="00497F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97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497F86"/>
    <w:pPr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497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497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  <w:lang w:val="pl-PL" w:eastAsia="ar-SA"/>
    </w:rPr>
  </w:style>
  <w:style w:type="character" w:customStyle="1" w:styleId="TitleChar">
    <w:name w:val="Title Char"/>
    <w:basedOn w:val="DefaultParagraphFont"/>
    <w:link w:val="Title"/>
    <w:rsid w:val="00497F86"/>
    <w:rPr>
      <w:rFonts w:ascii="Times New Roman" w:eastAsia="Times New Roman" w:hAnsi="Times New Roman" w:cs="Times New Roman"/>
      <w:b/>
      <w:bCs/>
      <w:sz w:val="36"/>
      <w:szCs w:val="32"/>
      <w:lang w:val="pl-PL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F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7F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0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381F"/>
  </w:style>
  <w:style w:type="paragraph" w:styleId="Footer">
    <w:name w:val="footer"/>
    <w:basedOn w:val="Normal"/>
    <w:link w:val="FooterChar"/>
    <w:unhideWhenUsed/>
    <w:rsid w:val="000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1F"/>
  </w:style>
  <w:style w:type="paragraph" w:styleId="ListParagraph">
    <w:name w:val="List Paragraph"/>
    <w:basedOn w:val="Normal"/>
    <w:uiPriority w:val="34"/>
    <w:qFormat/>
    <w:rsid w:val="0005381F"/>
    <w:pPr>
      <w:ind w:left="720"/>
      <w:contextualSpacing/>
    </w:pPr>
  </w:style>
  <w:style w:type="character" w:styleId="Hyperlink">
    <w:name w:val="Hyperlink"/>
    <w:rsid w:val="00F65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reza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@breza.gov.b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3523-56F2-4DF7-A468-A63D4E53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</dc:creator>
  <cp:keywords/>
  <dc:description/>
  <cp:lastModifiedBy>Privreda1</cp:lastModifiedBy>
  <cp:revision>60</cp:revision>
  <cp:lastPrinted>2016-03-28T07:33:00Z</cp:lastPrinted>
  <dcterms:created xsi:type="dcterms:W3CDTF">2016-03-21T07:08:00Z</dcterms:created>
  <dcterms:modified xsi:type="dcterms:W3CDTF">2022-02-16T11:42:00Z</dcterms:modified>
</cp:coreProperties>
</file>