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77BCB3" w14:textId="38AAF098" w:rsidR="000B158E" w:rsidRDefault="00BD4DDF" w:rsidP="000B158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Prijedlog</w:t>
      </w:r>
    </w:p>
    <w:p w14:paraId="5D19CEE9" w14:textId="77777777" w:rsidR="000B158E" w:rsidRDefault="000B158E" w:rsidP="00EC08D7">
      <w:pPr>
        <w:rPr>
          <w:rFonts w:ascii="Arial" w:hAnsi="Arial"/>
          <w:b/>
        </w:rPr>
      </w:pPr>
    </w:p>
    <w:p w14:paraId="62BBCC6F" w14:textId="7C2CE749" w:rsidR="00C12D5A" w:rsidRPr="00EC08D7" w:rsidRDefault="000B158E" w:rsidP="00713040">
      <w:pPr>
        <w:ind w:firstLine="708"/>
        <w:jc w:val="both"/>
        <w:rPr>
          <w:rFonts w:ascii="Arial" w:hAnsi="Arial"/>
        </w:rPr>
      </w:pPr>
      <w:bookmarkStart w:id="0" w:name="_Hlk64533264"/>
      <w:r w:rsidRPr="00713040">
        <w:rPr>
          <w:rFonts w:ascii="Arial" w:hAnsi="Arial"/>
        </w:rPr>
        <w:t>Na osnovu člana 13. Zakona o principima lokalne samouprave u Federaciji Bosne i Hercegovine („Službene novine Federacije BiH“, broj 49/06, 51/09)</w:t>
      </w:r>
      <w:r w:rsidR="00713040" w:rsidRPr="00713040">
        <w:rPr>
          <w:rFonts w:ascii="Arial" w:hAnsi="Arial"/>
        </w:rPr>
        <w:t>,</w:t>
      </w:r>
      <w:r w:rsidRPr="00713040">
        <w:rPr>
          <w:rFonts w:ascii="Arial" w:hAnsi="Arial"/>
        </w:rPr>
        <w:t xml:space="preserve"> </w:t>
      </w:r>
      <w:r w:rsidR="00713040" w:rsidRPr="00713040">
        <w:rPr>
          <w:rFonts w:ascii="Arial" w:hAnsi="Arial"/>
        </w:rPr>
        <w:t>člana 43.</w:t>
      </w:r>
      <w:r w:rsidR="00713040">
        <w:rPr>
          <w:rFonts w:ascii="Arial" w:hAnsi="Arial"/>
        </w:rPr>
        <w:t xml:space="preserve"> </w:t>
      </w:r>
      <w:r w:rsidR="00713040" w:rsidRPr="00713040">
        <w:rPr>
          <w:rFonts w:ascii="Arial" w:hAnsi="Arial"/>
        </w:rPr>
        <w:t xml:space="preserve">Zakon o sportu Zeničko dobojskog kantona („Službene novine Zeničko-dobojskog kantona“, broj 6/17 </w:t>
      </w:r>
      <w:r w:rsidR="00713040">
        <w:rPr>
          <w:rFonts w:ascii="Arial" w:hAnsi="Arial"/>
        </w:rPr>
        <w:t>-</w:t>
      </w:r>
      <w:r w:rsidR="00713040" w:rsidRPr="00713040">
        <w:rPr>
          <w:rFonts w:ascii="Arial" w:hAnsi="Arial"/>
        </w:rPr>
        <w:t>Prečišćeni tekst)</w:t>
      </w:r>
      <w:r w:rsidR="00713040">
        <w:rPr>
          <w:rFonts w:ascii="Arial" w:hAnsi="Arial"/>
        </w:rPr>
        <w:t xml:space="preserve"> </w:t>
      </w:r>
      <w:r>
        <w:rPr>
          <w:rFonts w:ascii="Arial" w:hAnsi="Arial"/>
        </w:rPr>
        <w:t>i člana</w:t>
      </w:r>
      <w:r w:rsidR="00BD4DDF">
        <w:rPr>
          <w:rFonts w:ascii="Arial" w:hAnsi="Arial"/>
        </w:rPr>
        <w:t xml:space="preserve"> 19. S</w:t>
      </w:r>
      <w:r>
        <w:rPr>
          <w:rFonts w:ascii="Arial" w:hAnsi="Arial"/>
        </w:rPr>
        <w:t xml:space="preserve">tatuta Općine Breza („Službeni glasnik Općine Breza“, broj 8/09 </w:t>
      </w:r>
      <w:r w:rsidR="00A248E4">
        <w:rPr>
          <w:rFonts w:ascii="Arial" w:hAnsi="Arial"/>
        </w:rPr>
        <w:t>-</w:t>
      </w:r>
      <w:r>
        <w:rPr>
          <w:rFonts w:ascii="Arial" w:hAnsi="Arial"/>
        </w:rPr>
        <w:t xml:space="preserve"> Prečišćeni tekst</w:t>
      </w:r>
      <w:r w:rsidR="00A248E4">
        <w:rPr>
          <w:rFonts w:ascii="Arial" w:hAnsi="Arial"/>
        </w:rPr>
        <w:t>)</w:t>
      </w:r>
      <w:r>
        <w:rPr>
          <w:rFonts w:ascii="Arial" w:hAnsi="Arial"/>
        </w:rPr>
        <w:t xml:space="preserve">, </w:t>
      </w:r>
      <w:bookmarkEnd w:id="0"/>
      <w:r>
        <w:rPr>
          <w:rFonts w:ascii="Arial" w:hAnsi="Arial"/>
        </w:rPr>
        <w:t xml:space="preserve">Općinsko vijeće Breza na sjednici održanoj dana </w:t>
      </w:r>
      <w:r w:rsidR="00405241">
        <w:rPr>
          <w:rFonts w:ascii="Arial" w:hAnsi="Arial"/>
        </w:rPr>
        <w:t>______________</w:t>
      </w:r>
      <w:r>
        <w:rPr>
          <w:rFonts w:ascii="Arial" w:hAnsi="Arial"/>
        </w:rPr>
        <w:t>. godine do</w:t>
      </w:r>
      <w:r w:rsidR="00405241">
        <w:rPr>
          <w:rFonts w:ascii="Arial" w:hAnsi="Arial"/>
        </w:rPr>
        <w:t>nosi</w:t>
      </w:r>
      <w:r>
        <w:rPr>
          <w:rFonts w:ascii="Arial" w:hAnsi="Arial"/>
        </w:rPr>
        <w:t>,</w:t>
      </w:r>
    </w:p>
    <w:p w14:paraId="75ECC05B" w14:textId="169C6C2E" w:rsidR="00EC08D7" w:rsidRDefault="00EC08D7" w:rsidP="000B158E">
      <w:pPr>
        <w:jc w:val="both"/>
        <w:rPr>
          <w:rFonts w:ascii="Arial" w:hAnsi="Arial"/>
        </w:rPr>
      </w:pPr>
    </w:p>
    <w:p w14:paraId="09EEE3C6" w14:textId="77777777" w:rsidR="00EC08D7" w:rsidRDefault="00EC08D7" w:rsidP="000B158E">
      <w:pPr>
        <w:jc w:val="both"/>
        <w:rPr>
          <w:rFonts w:ascii="Arial" w:hAnsi="Arial"/>
        </w:rPr>
      </w:pPr>
    </w:p>
    <w:p w14:paraId="73C55DA7" w14:textId="77777777" w:rsidR="000B158E" w:rsidRPr="000B158E" w:rsidRDefault="000B158E" w:rsidP="000B158E">
      <w:pPr>
        <w:jc w:val="center"/>
        <w:rPr>
          <w:rFonts w:ascii="Arial" w:hAnsi="Arial"/>
          <w:b/>
          <w:sz w:val="28"/>
          <w:szCs w:val="28"/>
        </w:rPr>
      </w:pPr>
      <w:r w:rsidRPr="000B158E">
        <w:rPr>
          <w:rFonts w:ascii="Arial" w:hAnsi="Arial"/>
          <w:b/>
          <w:sz w:val="28"/>
          <w:szCs w:val="28"/>
        </w:rPr>
        <w:t>O D L U K U</w:t>
      </w:r>
    </w:p>
    <w:p w14:paraId="31B75D41" w14:textId="77777777" w:rsidR="00BD4DDF" w:rsidRDefault="006264FE" w:rsidP="00BD4DDF">
      <w:pPr>
        <w:jc w:val="center"/>
        <w:rPr>
          <w:rFonts w:ascii="Arial" w:hAnsi="Arial"/>
          <w:b/>
        </w:rPr>
      </w:pPr>
      <w:r w:rsidRPr="000B158E">
        <w:rPr>
          <w:rFonts w:ascii="Arial" w:hAnsi="Arial"/>
          <w:b/>
        </w:rPr>
        <w:t xml:space="preserve">o </w:t>
      </w:r>
      <w:r>
        <w:rPr>
          <w:rFonts w:ascii="Arial" w:hAnsi="Arial"/>
          <w:b/>
        </w:rPr>
        <w:t xml:space="preserve">načinu </w:t>
      </w:r>
      <w:r w:rsidRPr="000B158E">
        <w:rPr>
          <w:rFonts w:ascii="Arial" w:hAnsi="Arial"/>
          <w:b/>
        </w:rPr>
        <w:t xml:space="preserve">i postupku raspodjele sredstava </w:t>
      </w:r>
      <w:r>
        <w:rPr>
          <w:rFonts w:ascii="Arial" w:hAnsi="Arial"/>
          <w:b/>
        </w:rPr>
        <w:t>za finansiranje sportskih</w:t>
      </w:r>
      <w:r w:rsidR="00BD4DDF">
        <w:rPr>
          <w:rFonts w:ascii="Arial" w:hAnsi="Arial"/>
          <w:b/>
        </w:rPr>
        <w:t xml:space="preserve"> aktivnosti</w:t>
      </w:r>
    </w:p>
    <w:p w14:paraId="0A937707" w14:textId="77777777" w:rsidR="00BD4DDF" w:rsidRDefault="00BD4DDF" w:rsidP="00BD4DDF">
      <w:pPr>
        <w:jc w:val="center"/>
        <w:rPr>
          <w:rFonts w:ascii="Arial" w:hAnsi="Arial"/>
          <w:b/>
        </w:rPr>
      </w:pPr>
    </w:p>
    <w:p w14:paraId="70943073" w14:textId="77777777" w:rsidR="00BD4DDF" w:rsidRDefault="00BD4DDF" w:rsidP="00BD4DDF">
      <w:pPr>
        <w:jc w:val="center"/>
        <w:rPr>
          <w:rFonts w:ascii="Arial" w:hAnsi="Arial"/>
          <w:b/>
        </w:rPr>
      </w:pPr>
    </w:p>
    <w:p w14:paraId="794555F2" w14:textId="5E93E54C" w:rsidR="000B158E" w:rsidRDefault="00BD4DDF" w:rsidP="00EC08D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FE235B">
        <w:rPr>
          <w:rFonts w:ascii="Arial" w:hAnsi="Arial"/>
          <w:b/>
        </w:rPr>
        <w:t>.</w:t>
      </w:r>
      <w:r w:rsidR="000B158E">
        <w:rPr>
          <w:rFonts w:ascii="Arial" w:hAnsi="Arial"/>
          <w:b/>
        </w:rPr>
        <w:t xml:space="preserve"> OPĆE ODREDBE</w:t>
      </w:r>
    </w:p>
    <w:p w14:paraId="73FF2F61" w14:textId="77777777" w:rsidR="000B158E" w:rsidRDefault="000B158E" w:rsidP="000B158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Član 1.</w:t>
      </w:r>
    </w:p>
    <w:p w14:paraId="74FD44A2" w14:textId="77777777" w:rsidR="006264FE" w:rsidRDefault="006264FE" w:rsidP="000B158E">
      <w:pPr>
        <w:jc w:val="center"/>
        <w:rPr>
          <w:rFonts w:ascii="Arial" w:hAnsi="Arial"/>
          <w:b/>
        </w:rPr>
      </w:pPr>
    </w:p>
    <w:p w14:paraId="12A08287" w14:textId="1E9F4D04" w:rsidR="000B158E" w:rsidRDefault="000B158E" w:rsidP="00334F91">
      <w:pPr>
        <w:ind w:firstLine="708"/>
        <w:jc w:val="both"/>
        <w:rPr>
          <w:rFonts w:ascii="Arial" w:hAnsi="Arial"/>
        </w:rPr>
      </w:pPr>
      <w:r w:rsidRPr="000B158E">
        <w:rPr>
          <w:rFonts w:ascii="Arial" w:hAnsi="Arial"/>
        </w:rPr>
        <w:t xml:space="preserve">Ovom </w:t>
      </w:r>
      <w:r w:rsidR="00C459AC">
        <w:rPr>
          <w:rFonts w:ascii="Arial" w:hAnsi="Arial"/>
        </w:rPr>
        <w:t>O</w:t>
      </w:r>
      <w:r w:rsidRPr="000B158E">
        <w:rPr>
          <w:rFonts w:ascii="Arial" w:hAnsi="Arial"/>
        </w:rPr>
        <w:t>dlukom u</w:t>
      </w:r>
      <w:r w:rsidR="00C459AC">
        <w:rPr>
          <w:rFonts w:ascii="Arial" w:hAnsi="Arial"/>
        </w:rPr>
        <w:t>ređuje</w:t>
      </w:r>
      <w:r w:rsidRPr="000B158E">
        <w:rPr>
          <w:rFonts w:ascii="Arial" w:hAnsi="Arial"/>
        </w:rPr>
        <w:t xml:space="preserve"> </w:t>
      </w:r>
      <w:r w:rsidR="00C459AC">
        <w:rPr>
          <w:rFonts w:ascii="Arial" w:hAnsi="Arial"/>
        </w:rPr>
        <w:t xml:space="preserve">se </w:t>
      </w:r>
      <w:r w:rsidRPr="000B158E">
        <w:rPr>
          <w:rFonts w:ascii="Arial" w:hAnsi="Arial"/>
        </w:rPr>
        <w:t xml:space="preserve">način i postupak raspodjele budžetskih sredstava </w:t>
      </w:r>
      <w:r w:rsidR="00BD4DDF">
        <w:rPr>
          <w:rFonts w:ascii="Arial" w:hAnsi="Arial"/>
        </w:rPr>
        <w:t>O</w:t>
      </w:r>
      <w:r w:rsidRPr="000B158E">
        <w:rPr>
          <w:rFonts w:ascii="Arial" w:hAnsi="Arial"/>
        </w:rPr>
        <w:t xml:space="preserve">pćine Breza iz grantova za </w:t>
      </w:r>
      <w:r w:rsidR="006264FE">
        <w:rPr>
          <w:rFonts w:ascii="Arial" w:hAnsi="Arial"/>
        </w:rPr>
        <w:t xml:space="preserve">neprofitne organizacije </w:t>
      </w:r>
      <w:r w:rsidRPr="000B158E">
        <w:rPr>
          <w:rFonts w:ascii="Arial" w:hAnsi="Arial"/>
        </w:rPr>
        <w:t>u oblasti sporta</w:t>
      </w:r>
      <w:r w:rsidR="00C459AC">
        <w:rPr>
          <w:rFonts w:ascii="Arial" w:hAnsi="Arial"/>
        </w:rPr>
        <w:t>, konto 614300, u visini budžetskih sredstava predviđenih za tekuću godinu</w:t>
      </w:r>
      <w:r w:rsidRPr="000B158E">
        <w:rPr>
          <w:rFonts w:ascii="Arial" w:hAnsi="Arial"/>
        </w:rPr>
        <w:t>.</w:t>
      </w:r>
    </w:p>
    <w:p w14:paraId="32BC30D6" w14:textId="77777777" w:rsidR="000B158E" w:rsidRDefault="000B158E" w:rsidP="000B158E">
      <w:pPr>
        <w:ind w:firstLine="708"/>
        <w:rPr>
          <w:rFonts w:ascii="Arial" w:hAnsi="Arial"/>
        </w:rPr>
      </w:pPr>
    </w:p>
    <w:p w14:paraId="78AA59A1" w14:textId="77777777" w:rsidR="000B158E" w:rsidRPr="000B158E" w:rsidRDefault="000B158E" w:rsidP="000B158E">
      <w:pPr>
        <w:jc w:val="center"/>
        <w:rPr>
          <w:rFonts w:ascii="Arial" w:hAnsi="Arial"/>
          <w:b/>
        </w:rPr>
      </w:pPr>
      <w:r w:rsidRPr="000B158E">
        <w:rPr>
          <w:rFonts w:ascii="Arial" w:hAnsi="Arial"/>
          <w:b/>
        </w:rPr>
        <w:t>Član 2.</w:t>
      </w:r>
    </w:p>
    <w:p w14:paraId="6337B4B4" w14:textId="77777777" w:rsidR="000B158E" w:rsidRDefault="000B158E" w:rsidP="000B158E">
      <w:pPr>
        <w:rPr>
          <w:rFonts w:ascii="Arial" w:hAnsi="Arial"/>
        </w:rPr>
      </w:pPr>
    </w:p>
    <w:p w14:paraId="6B1C483C" w14:textId="7D8C059B" w:rsidR="000B158E" w:rsidRDefault="000B158E" w:rsidP="004B7215">
      <w:pPr>
        <w:ind w:firstLine="708"/>
        <w:jc w:val="both"/>
        <w:rPr>
          <w:rFonts w:ascii="Arial" w:hAnsi="Arial"/>
        </w:rPr>
      </w:pPr>
      <w:r w:rsidRPr="00927947">
        <w:rPr>
          <w:rFonts w:ascii="Arial" w:hAnsi="Arial"/>
        </w:rPr>
        <w:t xml:space="preserve">Sredstva iz člana 1. ove Odluke se dodjeljuju </w:t>
      </w:r>
      <w:r w:rsidR="00BD4DDF">
        <w:rPr>
          <w:rFonts w:ascii="Arial" w:hAnsi="Arial"/>
        </w:rPr>
        <w:t xml:space="preserve">neprofitnim sportskim organizacijama registrovanim kao </w:t>
      </w:r>
      <w:r w:rsidRPr="00927947">
        <w:rPr>
          <w:rFonts w:ascii="Arial" w:hAnsi="Arial"/>
        </w:rPr>
        <w:t>udruženj</w:t>
      </w:r>
      <w:r w:rsidR="00BD4DDF">
        <w:rPr>
          <w:rFonts w:ascii="Arial" w:hAnsi="Arial"/>
        </w:rPr>
        <w:t>e</w:t>
      </w:r>
      <w:r w:rsidR="00C30DD4">
        <w:rPr>
          <w:rFonts w:ascii="Arial" w:hAnsi="Arial"/>
        </w:rPr>
        <w:t xml:space="preserve"> građana</w:t>
      </w:r>
      <w:r w:rsidRPr="00927947">
        <w:rPr>
          <w:rFonts w:ascii="Arial" w:hAnsi="Arial" w:cs="Arial"/>
        </w:rPr>
        <w:t xml:space="preserve"> </w:t>
      </w:r>
      <w:r w:rsidRPr="00927947">
        <w:rPr>
          <w:rFonts w:ascii="Arial" w:hAnsi="Arial"/>
        </w:rPr>
        <w:t>(u daljem tekstu: aplikant) koji</w:t>
      </w:r>
      <w:r>
        <w:rPr>
          <w:rFonts w:ascii="Arial" w:hAnsi="Arial"/>
        </w:rPr>
        <w:t xml:space="preserve"> su registrovani u Bosni i Hercegovini</w:t>
      </w:r>
      <w:r w:rsidR="008A4A5D">
        <w:rPr>
          <w:rFonts w:ascii="Arial" w:hAnsi="Arial"/>
        </w:rPr>
        <w:t xml:space="preserve"> i</w:t>
      </w:r>
      <w:r>
        <w:rPr>
          <w:rFonts w:ascii="Arial" w:hAnsi="Arial"/>
        </w:rPr>
        <w:t xml:space="preserve"> imaju sjedište na području </w:t>
      </w:r>
      <w:r w:rsidR="001E5965">
        <w:rPr>
          <w:rFonts w:ascii="Arial" w:hAnsi="Arial"/>
        </w:rPr>
        <w:t>o</w:t>
      </w:r>
      <w:r>
        <w:rPr>
          <w:rFonts w:ascii="Arial" w:hAnsi="Arial"/>
        </w:rPr>
        <w:t>pćine Breza, za projekte koji se realizuju u interesu</w:t>
      </w:r>
      <w:r w:rsidR="00C12D5A">
        <w:rPr>
          <w:rFonts w:ascii="Arial" w:hAnsi="Arial"/>
        </w:rPr>
        <w:t xml:space="preserve"> građana</w:t>
      </w:r>
      <w:r>
        <w:rPr>
          <w:rFonts w:ascii="Arial" w:hAnsi="Arial"/>
        </w:rPr>
        <w:t xml:space="preserve"> </w:t>
      </w:r>
      <w:r w:rsidR="001E5965">
        <w:rPr>
          <w:rFonts w:ascii="Arial" w:hAnsi="Arial"/>
        </w:rPr>
        <w:t>o</w:t>
      </w:r>
      <w:r>
        <w:rPr>
          <w:rFonts w:ascii="Arial" w:hAnsi="Arial"/>
        </w:rPr>
        <w:t>pćine Breza.</w:t>
      </w:r>
    </w:p>
    <w:p w14:paraId="68375E74" w14:textId="77777777" w:rsidR="00E94421" w:rsidRDefault="00E94421" w:rsidP="00E94421">
      <w:pPr>
        <w:jc w:val="both"/>
        <w:rPr>
          <w:rFonts w:ascii="Arial" w:hAnsi="Arial"/>
        </w:rPr>
      </w:pPr>
    </w:p>
    <w:p w14:paraId="485B8585" w14:textId="77965DA8" w:rsidR="00E94421" w:rsidRPr="00EC08D7" w:rsidRDefault="00E94421" w:rsidP="00E94421">
      <w:pPr>
        <w:jc w:val="both"/>
        <w:rPr>
          <w:rFonts w:ascii="Arial" w:hAnsi="Arial"/>
          <w:b/>
        </w:rPr>
      </w:pPr>
      <w:r w:rsidRPr="00E94421">
        <w:rPr>
          <w:rFonts w:ascii="Arial" w:hAnsi="Arial"/>
          <w:b/>
        </w:rPr>
        <w:t>II</w:t>
      </w:r>
      <w:r w:rsidR="00FE235B">
        <w:rPr>
          <w:rFonts w:ascii="Arial" w:hAnsi="Arial"/>
          <w:b/>
        </w:rPr>
        <w:t>.</w:t>
      </w:r>
      <w:r w:rsidRPr="00E94421">
        <w:rPr>
          <w:rFonts w:ascii="Arial" w:hAnsi="Arial"/>
          <w:b/>
        </w:rPr>
        <w:t xml:space="preserve"> JAVNI POZIV</w:t>
      </w:r>
    </w:p>
    <w:p w14:paraId="7A1E0E96" w14:textId="77777777" w:rsidR="00E94421" w:rsidRPr="00E94421" w:rsidRDefault="00E94421" w:rsidP="00E94421">
      <w:pPr>
        <w:jc w:val="center"/>
        <w:rPr>
          <w:rFonts w:ascii="Arial" w:hAnsi="Arial"/>
          <w:b/>
        </w:rPr>
      </w:pPr>
      <w:r w:rsidRPr="00E94421">
        <w:rPr>
          <w:rFonts w:ascii="Arial" w:hAnsi="Arial"/>
          <w:b/>
        </w:rPr>
        <w:t>Član 3.</w:t>
      </w:r>
    </w:p>
    <w:p w14:paraId="401882C6" w14:textId="77777777" w:rsidR="00E94421" w:rsidRDefault="00E94421" w:rsidP="00C30DD4">
      <w:pPr>
        <w:jc w:val="both"/>
        <w:rPr>
          <w:rFonts w:ascii="Arial" w:hAnsi="Arial"/>
          <w:b/>
        </w:rPr>
      </w:pPr>
    </w:p>
    <w:p w14:paraId="075DACBE" w14:textId="50FEE500" w:rsidR="00E94421" w:rsidRPr="00E94421" w:rsidRDefault="00E94421" w:rsidP="00C30DD4">
      <w:pPr>
        <w:ind w:firstLine="708"/>
        <w:jc w:val="both"/>
        <w:rPr>
          <w:rFonts w:ascii="Arial" w:hAnsi="Arial"/>
        </w:rPr>
      </w:pPr>
      <w:r w:rsidRPr="00E94421">
        <w:rPr>
          <w:rFonts w:ascii="Arial" w:hAnsi="Arial"/>
        </w:rPr>
        <w:t xml:space="preserve">Sredstva se dodjeljuju </w:t>
      </w:r>
      <w:r w:rsidR="0053260E" w:rsidRPr="0008333C">
        <w:rPr>
          <w:rFonts w:ascii="Arial" w:hAnsi="Arial"/>
        </w:rPr>
        <w:t xml:space="preserve">isključivo </w:t>
      </w:r>
      <w:r w:rsidRPr="00E94421">
        <w:rPr>
          <w:rFonts w:ascii="Arial" w:hAnsi="Arial"/>
        </w:rPr>
        <w:t xml:space="preserve">na osnovu Javnog poziva koji objavljuje </w:t>
      </w:r>
      <w:r w:rsidR="00DF7D77">
        <w:rPr>
          <w:rFonts w:ascii="Arial" w:hAnsi="Arial"/>
        </w:rPr>
        <w:t>O</w:t>
      </w:r>
      <w:r w:rsidRPr="00E94421">
        <w:rPr>
          <w:rFonts w:ascii="Arial" w:hAnsi="Arial"/>
        </w:rPr>
        <w:t>pćinski načelnik na prijedlog Službe za finansije, inspekcijske poslove i opću upravu.</w:t>
      </w:r>
    </w:p>
    <w:p w14:paraId="2FB89B17" w14:textId="70A26B49" w:rsidR="00E94421" w:rsidRDefault="00E94421" w:rsidP="00C30DD4">
      <w:pPr>
        <w:ind w:firstLine="708"/>
        <w:jc w:val="both"/>
        <w:rPr>
          <w:rFonts w:ascii="Arial" w:hAnsi="Arial"/>
        </w:rPr>
      </w:pPr>
      <w:r w:rsidRPr="00E94421">
        <w:rPr>
          <w:rFonts w:ascii="Arial" w:hAnsi="Arial"/>
        </w:rPr>
        <w:t xml:space="preserve">Javni poziv za raspodjelu </w:t>
      </w:r>
      <w:r w:rsidR="00DF7D77">
        <w:rPr>
          <w:rFonts w:ascii="Arial" w:hAnsi="Arial"/>
        </w:rPr>
        <w:t xml:space="preserve">budžetskih </w:t>
      </w:r>
      <w:r w:rsidRPr="00E94421">
        <w:rPr>
          <w:rFonts w:ascii="Arial" w:hAnsi="Arial"/>
        </w:rPr>
        <w:t>sredstava</w:t>
      </w:r>
      <w:r w:rsidR="00C12D5A">
        <w:rPr>
          <w:rFonts w:ascii="Arial" w:hAnsi="Arial"/>
        </w:rPr>
        <w:t xml:space="preserve"> </w:t>
      </w:r>
      <w:r w:rsidR="00DF7D77">
        <w:rPr>
          <w:rFonts w:ascii="Arial" w:hAnsi="Arial"/>
        </w:rPr>
        <w:t>za finansiranje sportskih aktivnosti</w:t>
      </w:r>
      <w:r w:rsidRPr="00E94421">
        <w:rPr>
          <w:rFonts w:ascii="Arial" w:hAnsi="Arial"/>
        </w:rPr>
        <w:t xml:space="preserve"> objavljuje </w:t>
      </w:r>
      <w:r w:rsidR="00DF7D77">
        <w:rPr>
          <w:rFonts w:ascii="Arial" w:hAnsi="Arial"/>
        </w:rPr>
        <w:t xml:space="preserve">se </w:t>
      </w:r>
      <w:r w:rsidRPr="00E94421">
        <w:rPr>
          <w:rFonts w:ascii="Arial" w:hAnsi="Arial"/>
        </w:rPr>
        <w:t>u sredstvima informisanja</w:t>
      </w:r>
      <w:r w:rsidR="00DF7D77">
        <w:rPr>
          <w:rFonts w:ascii="Arial" w:hAnsi="Arial"/>
        </w:rPr>
        <w:t>,</w:t>
      </w:r>
      <w:r w:rsidRPr="00E94421">
        <w:rPr>
          <w:rFonts w:ascii="Arial" w:hAnsi="Arial"/>
        </w:rPr>
        <w:t xml:space="preserve"> na zvaničnoj web</w:t>
      </w:r>
      <w:r w:rsidR="00581665">
        <w:rPr>
          <w:rFonts w:ascii="Arial" w:hAnsi="Arial"/>
        </w:rPr>
        <w:t xml:space="preserve"> </w:t>
      </w:r>
      <w:r w:rsidRPr="00E94421">
        <w:rPr>
          <w:rFonts w:ascii="Arial" w:hAnsi="Arial"/>
        </w:rPr>
        <w:t xml:space="preserve">stranici </w:t>
      </w:r>
      <w:r w:rsidR="001E5965">
        <w:rPr>
          <w:rFonts w:ascii="Arial" w:hAnsi="Arial"/>
        </w:rPr>
        <w:t>o</w:t>
      </w:r>
      <w:r w:rsidRPr="00E94421">
        <w:rPr>
          <w:rFonts w:ascii="Arial" w:hAnsi="Arial"/>
        </w:rPr>
        <w:t>pćine Breza</w:t>
      </w:r>
      <w:r w:rsidR="00DF7D77">
        <w:rPr>
          <w:rFonts w:ascii="Arial" w:hAnsi="Arial"/>
        </w:rPr>
        <w:t xml:space="preserve"> i oglasnoj tabli Općine Breza</w:t>
      </w:r>
      <w:r w:rsidR="00C30DD4">
        <w:rPr>
          <w:rFonts w:ascii="Arial" w:hAnsi="Arial"/>
        </w:rPr>
        <w:t>,</w:t>
      </w:r>
      <w:r w:rsidRPr="00E94421">
        <w:rPr>
          <w:rFonts w:ascii="Arial" w:hAnsi="Arial"/>
        </w:rPr>
        <w:t xml:space="preserve"> najkasnije</w:t>
      </w:r>
      <w:r w:rsidR="00DF7D77">
        <w:rPr>
          <w:rFonts w:ascii="Arial" w:hAnsi="Arial"/>
        </w:rPr>
        <w:t xml:space="preserve"> do 30. aprila</w:t>
      </w:r>
      <w:r w:rsidRPr="00E94421">
        <w:rPr>
          <w:rFonts w:ascii="Arial" w:hAnsi="Arial"/>
        </w:rPr>
        <w:t xml:space="preserve"> tekuć</w:t>
      </w:r>
      <w:r w:rsidR="00DF7D77">
        <w:rPr>
          <w:rFonts w:ascii="Arial" w:hAnsi="Arial"/>
        </w:rPr>
        <w:t>e kalendarske</w:t>
      </w:r>
      <w:r w:rsidRPr="00E94421">
        <w:rPr>
          <w:rFonts w:ascii="Arial" w:hAnsi="Arial"/>
        </w:rPr>
        <w:t xml:space="preserve"> godin</w:t>
      </w:r>
      <w:r w:rsidR="00DF7D77">
        <w:rPr>
          <w:rFonts w:ascii="Arial" w:hAnsi="Arial"/>
        </w:rPr>
        <w:t>e</w:t>
      </w:r>
      <w:r w:rsidRPr="00E94421">
        <w:rPr>
          <w:rFonts w:ascii="Arial" w:hAnsi="Arial"/>
        </w:rPr>
        <w:t>.</w:t>
      </w:r>
    </w:p>
    <w:p w14:paraId="312262DF" w14:textId="25CE54C2" w:rsidR="0053260E" w:rsidRPr="00EC08D7" w:rsidRDefault="00E94421" w:rsidP="00EC08D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Javni poziv za raspodjelu sredstava </w:t>
      </w:r>
      <w:r w:rsidRPr="00927947">
        <w:rPr>
          <w:rFonts w:ascii="Arial" w:hAnsi="Arial"/>
        </w:rPr>
        <w:t xml:space="preserve">traje </w:t>
      </w:r>
      <w:r w:rsidR="00F52F22">
        <w:rPr>
          <w:rFonts w:ascii="Arial" w:hAnsi="Arial"/>
        </w:rPr>
        <w:t xml:space="preserve">minimalno </w:t>
      </w:r>
      <w:r w:rsidR="00697A76" w:rsidRPr="004B7215">
        <w:rPr>
          <w:rFonts w:ascii="Arial" w:hAnsi="Arial"/>
          <w:b/>
          <w:bCs/>
        </w:rPr>
        <w:t>15</w:t>
      </w:r>
      <w:r w:rsidR="009C25EA" w:rsidRPr="004B7215">
        <w:rPr>
          <w:rFonts w:ascii="Arial" w:hAnsi="Arial"/>
          <w:b/>
          <w:bCs/>
          <w:color w:val="FF0000"/>
        </w:rPr>
        <w:t xml:space="preserve"> </w:t>
      </w:r>
      <w:r w:rsidRPr="004B7215">
        <w:rPr>
          <w:rFonts w:ascii="Arial" w:hAnsi="Arial"/>
        </w:rPr>
        <w:t>d</w:t>
      </w:r>
      <w:r>
        <w:rPr>
          <w:rFonts w:ascii="Arial" w:hAnsi="Arial"/>
        </w:rPr>
        <w:t>ana od dana objavljivanja</w:t>
      </w:r>
      <w:r w:rsidR="00DF7D77">
        <w:rPr>
          <w:rFonts w:ascii="Arial" w:hAnsi="Arial"/>
        </w:rPr>
        <w:t>.</w:t>
      </w:r>
    </w:p>
    <w:p w14:paraId="2E9F85F7" w14:textId="60DA48A9" w:rsidR="00CD1361" w:rsidRPr="00842F9F" w:rsidRDefault="00CD1361" w:rsidP="004B7215">
      <w:pPr>
        <w:ind w:firstLine="708"/>
        <w:jc w:val="both"/>
        <w:rPr>
          <w:rFonts w:ascii="Arial" w:hAnsi="Arial" w:cs="Arial"/>
        </w:rPr>
      </w:pPr>
      <w:r w:rsidRPr="00842F9F">
        <w:rPr>
          <w:rFonts w:ascii="Arial" w:hAnsi="Arial" w:cs="Arial"/>
        </w:rPr>
        <w:t xml:space="preserve">Prijava na Javni poziv </w:t>
      </w:r>
      <w:r w:rsidR="00065BF2">
        <w:rPr>
          <w:rFonts w:ascii="Arial" w:hAnsi="Arial" w:cs="Arial"/>
        </w:rPr>
        <w:t>mora</w:t>
      </w:r>
      <w:r w:rsidRPr="00842F9F">
        <w:rPr>
          <w:rFonts w:ascii="Arial" w:hAnsi="Arial" w:cs="Arial"/>
        </w:rPr>
        <w:t xml:space="preserve"> da sadrži:</w:t>
      </w:r>
    </w:p>
    <w:p w14:paraId="59FCE0E2" w14:textId="77777777" w:rsidR="00CD1361" w:rsidRPr="00842F9F" w:rsidRDefault="00CD1361" w:rsidP="00CD1361">
      <w:pPr>
        <w:pStyle w:val="ListParagraph"/>
        <w:numPr>
          <w:ilvl w:val="0"/>
          <w:numId w:val="15"/>
        </w:numPr>
        <w:tabs>
          <w:tab w:val="left" w:pos="426"/>
        </w:tabs>
        <w:ind w:right="159"/>
        <w:jc w:val="both"/>
        <w:rPr>
          <w:rFonts w:ascii="Arial" w:hAnsi="Arial" w:cs="Arial"/>
          <w:sz w:val="24"/>
          <w:szCs w:val="24"/>
        </w:rPr>
      </w:pPr>
      <w:r w:rsidRPr="00842F9F">
        <w:rPr>
          <w:rFonts w:ascii="Arial" w:hAnsi="Arial" w:cs="Arial"/>
          <w:sz w:val="24"/>
          <w:szCs w:val="24"/>
        </w:rPr>
        <w:t xml:space="preserve">Ispravno popunjen prijavni obrazac, </w:t>
      </w:r>
    </w:p>
    <w:p w14:paraId="554C1FBB" w14:textId="29D498F5" w:rsidR="00CD1361" w:rsidRPr="00842F9F" w:rsidRDefault="00CD1361" w:rsidP="00CD1361">
      <w:pPr>
        <w:pStyle w:val="ListParagraph"/>
        <w:numPr>
          <w:ilvl w:val="0"/>
          <w:numId w:val="15"/>
        </w:numPr>
        <w:tabs>
          <w:tab w:val="left" w:pos="426"/>
        </w:tabs>
        <w:ind w:right="159"/>
        <w:jc w:val="both"/>
        <w:rPr>
          <w:rFonts w:ascii="Arial" w:hAnsi="Arial" w:cs="Arial"/>
          <w:sz w:val="24"/>
          <w:szCs w:val="24"/>
        </w:rPr>
      </w:pPr>
      <w:r w:rsidRPr="00842F9F">
        <w:rPr>
          <w:rFonts w:ascii="Arial" w:hAnsi="Arial" w:cs="Arial"/>
          <w:sz w:val="24"/>
          <w:szCs w:val="24"/>
        </w:rPr>
        <w:t>Rješenje o registraciji udruženja</w:t>
      </w:r>
      <w:r w:rsidR="00C30DD4">
        <w:rPr>
          <w:rFonts w:ascii="Arial" w:hAnsi="Arial" w:cs="Arial"/>
          <w:sz w:val="24"/>
          <w:szCs w:val="24"/>
        </w:rPr>
        <w:t>,</w:t>
      </w:r>
    </w:p>
    <w:p w14:paraId="646A3CC5" w14:textId="1CEDAFA1" w:rsidR="00CD1361" w:rsidRPr="00842F9F" w:rsidRDefault="0053260E" w:rsidP="00CD1361">
      <w:pPr>
        <w:pStyle w:val="ListParagraph"/>
        <w:numPr>
          <w:ilvl w:val="0"/>
          <w:numId w:val="15"/>
        </w:numPr>
        <w:tabs>
          <w:tab w:val="left" w:pos="426"/>
        </w:tabs>
        <w:ind w:right="159"/>
        <w:jc w:val="both"/>
        <w:rPr>
          <w:rFonts w:ascii="Arial" w:hAnsi="Arial" w:cs="Arial"/>
          <w:sz w:val="24"/>
          <w:szCs w:val="24"/>
        </w:rPr>
      </w:pPr>
      <w:r w:rsidRPr="00842F9F">
        <w:rPr>
          <w:rFonts w:ascii="Arial" w:hAnsi="Arial" w:cs="Arial"/>
          <w:sz w:val="24"/>
          <w:szCs w:val="24"/>
        </w:rPr>
        <w:t>Uvjerenje o poreznoj registraciji - ID broj</w:t>
      </w:r>
      <w:r w:rsidR="00CD1361" w:rsidRPr="00842F9F">
        <w:rPr>
          <w:rFonts w:ascii="Arial" w:hAnsi="Arial" w:cs="Arial"/>
          <w:sz w:val="24"/>
          <w:szCs w:val="24"/>
        </w:rPr>
        <w:t>,</w:t>
      </w:r>
    </w:p>
    <w:p w14:paraId="5AAA4AB9" w14:textId="4398A365" w:rsidR="00CD1361" w:rsidRPr="00842F9F" w:rsidRDefault="0053260E" w:rsidP="00CD1361">
      <w:pPr>
        <w:pStyle w:val="ListParagraph"/>
        <w:numPr>
          <w:ilvl w:val="0"/>
          <w:numId w:val="15"/>
        </w:numPr>
        <w:tabs>
          <w:tab w:val="left" w:pos="426"/>
        </w:tabs>
        <w:ind w:right="159"/>
        <w:jc w:val="both"/>
        <w:rPr>
          <w:rFonts w:ascii="Arial" w:hAnsi="Arial" w:cs="Arial"/>
          <w:sz w:val="24"/>
          <w:szCs w:val="24"/>
        </w:rPr>
      </w:pPr>
      <w:r w:rsidRPr="00842F9F">
        <w:rPr>
          <w:rFonts w:ascii="Arial" w:hAnsi="Arial" w:cs="Arial"/>
          <w:sz w:val="24"/>
          <w:szCs w:val="24"/>
        </w:rPr>
        <w:t>Izvod iz registra udruženja</w:t>
      </w:r>
      <w:r w:rsidR="00FC3813">
        <w:rPr>
          <w:rFonts w:ascii="Arial" w:hAnsi="Arial" w:cs="Arial"/>
          <w:sz w:val="24"/>
          <w:szCs w:val="24"/>
        </w:rPr>
        <w:t xml:space="preserve"> ne starij</w:t>
      </w:r>
      <w:r w:rsidR="003B5783">
        <w:rPr>
          <w:rFonts w:ascii="Arial" w:hAnsi="Arial" w:cs="Arial"/>
          <w:sz w:val="24"/>
          <w:szCs w:val="24"/>
        </w:rPr>
        <w:t>i</w:t>
      </w:r>
      <w:r w:rsidR="00FC3813">
        <w:rPr>
          <w:rFonts w:ascii="Arial" w:hAnsi="Arial" w:cs="Arial"/>
          <w:sz w:val="24"/>
          <w:szCs w:val="24"/>
        </w:rPr>
        <w:t xml:space="preserve"> od tri mjeseca</w:t>
      </w:r>
      <w:r w:rsidR="00CD1361" w:rsidRPr="00842F9F">
        <w:rPr>
          <w:rFonts w:ascii="Arial" w:hAnsi="Arial" w:cs="Arial"/>
          <w:sz w:val="24"/>
          <w:szCs w:val="24"/>
        </w:rPr>
        <w:t>,</w:t>
      </w:r>
    </w:p>
    <w:p w14:paraId="52019065" w14:textId="17E5387B" w:rsidR="00CD1361" w:rsidRPr="00842F9F" w:rsidRDefault="00CD1361" w:rsidP="00CD1361">
      <w:pPr>
        <w:pStyle w:val="ListParagraph"/>
        <w:numPr>
          <w:ilvl w:val="0"/>
          <w:numId w:val="15"/>
        </w:numPr>
        <w:tabs>
          <w:tab w:val="left" w:pos="426"/>
        </w:tabs>
        <w:ind w:right="159"/>
        <w:jc w:val="both"/>
        <w:rPr>
          <w:rFonts w:ascii="Arial" w:hAnsi="Arial" w:cs="Arial"/>
          <w:sz w:val="24"/>
          <w:szCs w:val="24"/>
        </w:rPr>
      </w:pPr>
      <w:r w:rsidRPr="00842F9F">
        <w:rPr>
          <w:rFonts w:ascii="Arial" w:hAnsi="Arial" w:cs="Arial"/>
          <w:sz w:val="24"/>
          <w:szCs w:val="24"/>
        </w:rPr>
        <w:t xml:space="preserve">Potvrdu poslovne banke o vlasništvu i broju </w:t>
      </w:r>
      <w:r w:rsidR="00FC3813">
        <w:rPr>
          <w:rFonts w:ascii="Arial" w:hAnsi="Arial" w:cs="Arial"/>
          <w:sz w:val="24"/>
          <w:szCs w:val="24"/>
        </w:rPr>
        <w:t xml:space="preserve">transakcijskog </w:t>
      </w:r>
      <w:r w:rsidRPr="00842F9F">
        <w:rPr>
          <w:rFonts w:ascii="Arial" w:hAnsi="Arial" w:cs="Arial"/>
          <w:sz w:val="24"/>
          <w:szCs w:val="24"/>
        </w:rPr>
        <w:t>računa</w:t>
      </w:r>
      <w:r w:rsidR="00FC3813">
        <w:rPr>
          <w:rFonts w:ascii="Arial" w:hAnsi="Arial" w:cs="Arial"/>
          <w:sz w:val="24"/>
          <w:szCs w:val="24"/>
        </w:rPr>
        <w:t xml:space="preserve"> i da isti nije bl</w:t>
      </w:r>
      <w:r w:rsidR="00E201DE">
        <w:rPr>
          <w:rFonts w:ascii="Arial" w:hAnsi="Arial" w:cs="Arial"/>
          <w:sz w:val="24"/>
          <w:szCs w:val="24"/>
        </w:rPr>
        <w:t>o</w:t>
      </w:r>
      <w:r w:rsidR="00FC3813">
        <w:rPr>
          <w:rFonts w:ascii="Arial" w:hAnsi="Arial" w:cs="Arial"/>
          <w:sz w:val="24"/>
          <w:szCs w:val="24"/>
        </w:rPr>
        <w:t>k</w:t>
      </w:r>
      <w:r w:rsidR="00E201DE">
        <w:rPr>
          <w:rFonts w:ascii="Arial" w:hAnsi="Arial" w:cs="Arial"/>
          <w:sz w:val="24"/>
          <w:szCs w:val="24"/>
        </w:rPr>
        <w:t>i</w:t>
      </w:r>
      <w:r w:rsidR="00FC3813">
        <w:rPr>
          <w:rFonts w:ascii="Arial" w:hAnsi="Arial" w:cs="Arial"/>
          <w:sz w:val="24"/>
          <w:szCs w:val="24"/>
        </w:rPr>
        <w:t>ran,</w:t>
      </w:r>
    </w:p>
    <w:p w14:paraId="7C46BC6A" w14:textId="0B9CEC31" w:rsidR="00CD1361" w:rsidRDefault="00FC3813" w:rsidP="00CD1361">
      <w:pPr>
        <w:pStyle w:val="ListParagraph"/>
        <w:numPr>
          <w:ilvl w:val="0"/>
          <w:numId w:val="15"/>
        </w:numPr>
        <w:tabs>
          <w:tab w:val="left" w:pos="426"/>
        </w:tabs>
        <w:ind w:right="1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sportskih aktivno</w:t>
      </w:r>
      <w:r w:rsidR="003B578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ti za tekuću godinu odnosno aktivnosti u kojima će </w:t>
      </w:r>
      <w:r w:rsidR="003B5783">
        <w:rPr>
          <w:rFonts w:ascii="Arial" w:hAnsi="Arial" w:cs="Arial"/>
          <w:sz w:val="24"/>
          <w:szCs w:val="24"/>
        </w:rPr>
        <w:t>sportski kolektiv</w:t>
      </w:r>
      <w:r>
        <w:rPr>
          <w:rFonts w:ascii="Arial" w:hAnsi="Arial" w:cs="Arial"/>
          <w:sz w:val="24"/>
          <w:szCs w:val="24"/>
        </w:rPr>
        <w:t xml:space="preserve"> učestvovati ili ih organiz</w:t>
      </w:r>
      <w:r w:rsidR="003B578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vati</w:t>
      </w:r>
      <w:r w:rsidR="003B5783">
        <w:rPr>
          <w:rFonts w:ascii="Arial" w:hAnsi="Arial" w:cs="Arial"/>
          <w:sz w:val="24"/>
          <w:szCs w:val="24"/>
        </w:rPr>
        <w:t>,</w:t>
      </w:r>
    </w:p>
    <w:p w14:paraId="1E1DCBA0" w14:textId="3A60D8FE" w:rsidR="007E6C25" w:rsidRPr="00842F9F" w:rsidRDefault="007E6C25" w:rsidP="00CD1361">
      <w:pPr>
        <w:pStyle w:val="ListParagraph"/>
        <w:numPr>
          <w:ilvl w:val="0"/>
          <w:numId w:val="15"/>
        </w:numPr>
        <w:tabs>
          <w:tab w:val="left" w:pos="426"/>
        </w:tabs>
        <w:ind w:right="1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Detaljno razrađen finansijski plan za realizaciju sportskih aktivnosti,</w:t>
      </w:r>
    </w:p>
    <w:p w14:paraId="210D4FD4" w14:textId="747B4817" w:rsidR="00CD1361" w:rsidRPr="00842F9F" w:rsidRDefault="00DA79C9" w:rsidP="00CD1361">
      <w:pPr>
        <w:pStyle w:val="ListParagraph"/>
        <w:numPr>
          <w:ilvl w:val="0"/>
          <w:numId w:val="15"/>
        </w:numPr>
        <w:tabs>
          <w:tab w:val="left" w:pos="426"/>
        </w:tabs>
        <w:ind w:right="1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Uvjerenje </w:t>
      </w:r>
      <w:r w:rsidR="00077F8D">
        <w:rPr>
          <w:rFonts w:ascii="Arial" w:hAnsi="Arial" w:cs="Arial"/>
          <w:sz w:val="24"/>
          <w:szCs w:val="24"/>
        </w:rPr>
        <w:t>o</w:t>
      </w:r>
      <w:r w:rsidR="00CD1361" w:rsidRPr="00842F9F">
        <w:rPr>
          <w:rFonts w:ascii="Arial" w:hAnsi="Arial" w:cs="Arial"/>
          <w:sz w:val="24"/>
          <w:szCs w:val="24"/>
        </w:rPr>
        <w:t xml:space="preserve"> namjenskom utrošku sredstava dobivenih iz Budžeta </w:t>
      </w:r>
      <w:r w:rsidR="00077F8D">
        <w:rPr>
          <w:rFonts w:ascii="Arial" w:hAnsi="Arial" w:cs="Arial"/>
          <w:sz w:val="24"/>
          <w:szCs w:val="24"/>
        </w:rPr>
        <w:t>O</w:t>
      </w:r>
      <w:r w:rsidR="00CD1361" w:rsidRPr="00842F9F">
        <w:rPr>
          <w:rFonts w:ascii="Arial" w:hAnsi="Arial" w:cs="Arial"/>
          <w:sz w:val="24"/>
          <w:szCs w:val="24"/>
        </w:rPr>
        <w:t>pćine Breza</w:t>
      </w:r>
      <w:r w:rsidR="00842F9F">
        <w:rPr>
          <w:rFonts w:ascii="Arial" w:hAnsi="Arial" w:cs="Arial"/>
          <w:sz w:val="24"/>
          <w:szCs w:val="24"/>
        </w:rPr>
        <w:t xml:space="preserve"> za pre</w:t>
      </w:r>
      <w:r w:rsidR="00581665">
        <w:rPr>
          <w:rFonts w:ascii="Arial" w:hAnsi="Arial" w:cs="Arial"/>
          <w:sz w:val="24"/>
          <w:szCs w:val="24"/>
        </w:rPr>
        <w:t>t</w:t>
      </w:r>
      <w:r w:rsidR="00842F9F">
        <w:rPr>
          <w:rFonts w:ascii="Arial" w:hAnsi="Arial" w:cs="Arial"/>
          <w:sz w:val="24"/>
          <w:szCs w:val="24"/>
        </w:rPr>
        <w:t>hodnu godinu</w:t>
      </w:r>
      <w:r w:rsidR="00077F8D">
        <w:rPr>
          <w:rFonts w:ascii="Arial" w:hAnsi="Arial" w:cs="Arial"/>
          <w:sz w:val="24"/>
          <w:szCs w:val="24"/>
        </w:rPr>
        <w:t>. Uvjerenje izdaje Služba za finansije, inspekcijske poslove i opću upravu Općine Breza,</w:t>
      </w:r>
    </w:p>
    <w:p w14:paraId="16BC4964" w14:textId="603C3B03" w:rsidR="00CD1361" w:rsidRDefault="00CD1361" w:rsidP="00CD1361">
      <w:pPr>
        <w:pStyle w:val="ListParagraph"/>
        <w:numPr>
          <w:ilvl w:val="0"/>
          <w:numId w:val="15"/>
        </w:numPr>
        <w:tabs>
          <w:tab w:val="left" w:pos="426"/>
        </w:tabs>
        <w:ind w:right="159"/>
        <w:jc w:val="both"/>
        <w:rPr>
          <w:rFonts w:ascii="Arial" w:hAnsi="Arial" w:cs="Arial"/>
          <w:sz w:val="24"/>
          <w:szCs w:val="24"/>
        </w:rPr>
      </w:pPr>
      <w:r w:rsidRPr="00842F9F">
        <w:rPr>
          <w:rFonts w:ascii="Arial" w:hAnsi="Arial" w:cs="Arial"/>
          <w:sz w:val="24"/>
          <w:szCs w:val="24"/>
        </w:rPr>
        <w:t>Bilans stanja i bilans uspjeha za pre</w:t>
      </w:r>
      <w:r w:rsidR="00581665">
        <w:rPr>
          <w:rFonts w:ascii="Arial" w:hAnsi="Arial" w:cs="Arial"/>
          <w:sz w:val="24"/>
          <w:szCs w:val="24"/>
        </w:rPr>
        <w:t>t</w:t>
      </w:r>
      <w:r w:rsidRPr="00842F9F">
        <w:rPr>
          <w:rFonts w:ascii="Arial" w:hAnsi="Arial" w:cs="Arial"/>
          <w:sz w:val="24"/>
          <w:szCs w:val="24"/>
        </w:rPr>
        <w:t>hodnu godinu.</w:t>
      </w:r>
    </w:p>
    <w:p w14:paraId="266FA3E3" w14:textId="77777777" w:rsidR="0082619F" w:rsidRDefault="0082619F" w:rsidP="0082619F">
      <w:pPr>
        <w:tabs>
          <w:tab w:val="left" w:pos="426"/>
        </w:tabs>
        <w:ind w:right="159"/>
        <w:jc w:val="both"/>
        <w:rPr>
          <w:rFonts w:ascii="Arial" w:hAnsi="Arial" w:cs="Arial"/>
        </w:rPr>
      </w:pPr>
    </w:p>
    <w:p w14:paraId="18353197" w14:textId="54B6493C" w:rsidR="0082619F" w:rsidRPr="0082619F" w:rsidRDefault="0082619F" w:rsidP="0082619F">
      <w:pPr>
        <w:tabs>
          <w:tab w:val="left" w:pos="426"/>
        </w:tabs>
        <w:ind w:right="15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Općina Breza može u Javnom pozivu tražiti i dodatnu dokumentaciju, kao što je dokaz sportskog kluba o članstvu u granskom savezu</w:t>
      </w:r>
      <w:r w:rsidR="0012622D">
        <w:rPr>
          <w:rFonts w:ascii="Arial" w:hAnsi="Arial" w:cs="Arial"/>
        </w:rPr>
        <w:t xml:space="preserve"> </w:t>
      </w:r>
      <w:r w:rsidR="0053260E">
        <w:rPr>
          <w:rFonts w:ascii="Arial" w:hAnsi="Arial" w:cs="Arial"/>
        </w:rPr>
        <w:t>i rangu takmičenja</w:t>
      </w:r>
      <w:r w:rsidR="00C30DD4">
        <w:rPr>
          <w:rFonts w:ascii="Arial" w:hAnsi="Arial" w:cs="Arial"/>
        </w:rPr>
        <w:t xml:space="preserve">, dokaz o sufinansiranju </w:t>
      </w:r>
      <w:r>
        <w:rPr>
          <w:rFonts w:ascii="Arial" w:hAnsi="Arial" w:cs="Arial"/>
        </w:rPr>
        <w:t>i sl.</w:t>
      </w:r>
    </w:p>
    <w:p w14:paraId="4938120F" w14:textId="77777777" w:rsidR="00E94421" w:rsidRDefault="00E94421" w:rsidP="00E94421">
      <w:pPr>
        <w:jc w:val="both"/>
        <w:rPr>
          <w:rFonts w:ascii="Arial" w:hAnsi="Arial"/>
        </w:rPr>
      </w:pPr>
    </w:p>
    <w:p w14:paraId="17F3CE29" w14:textId="5D689290" w:rsidR="00EA29A2" w:rsidRDefault="00EA29A2" w:rsidP="00EA29A2">
      <w:pPr>
        <w:jc w:val="both"/>
        <w:rPr>
          <w:rFonts w:ascii="Arial" w:hAnsi="Arial"/>
          <w:b/>
        </w:rPr>
      </w:pPr>
      <w:r w:rsidRPr="00E94421">
        <w:rPr>
          <w:rFonts w:ascii="Arial" w:hAnsi="Arial"/>
          <w:b/>
        </w:rPr>
        <w:t>III</w:t>
      </w:r>
      <w:r>
        <w:rPr>
          <w:rFonts w:ascii="Arial" w:hAnsi="Arial"/>
          <w:b/>
        </w:rPr>
        <w:t>.</w:t>
      </w:r>
      <w:r w:rsidRPr="00E94421">
        <w:rPr>
          <w:rFonts w:ascii="Arial" w:hAnsi="Arial"/>
          <w:b/>
        </w:rPr>
        <w:t xml:space="preserve"> </w:t>
      </w:r>
      <w:r w:rsidR="00603DF7">
        <w:rPr>
          <w:rFonts w:ascii="Arial" w:hAnsi="Arial"/>
          <w:b/>
        </w:rPr>
        <w:t>AKTIVNOSTI</w:t>
      </w:r>
      <w:r w:rsidRPr="00E94421">
        <w:rPr>
          <w:rFonts w:ascii="Arial" w:hAnsi="Arial"/>
          <w:b/>
        </w:rPr>
        <w:t xml:space="preserve"> </w:t>
      </w:r>
      <w:r w:rsidR="003E0BB2">
        <w:rPr>
          <w:rFonts w:ascii="Arial" w:hAnsi="Arial"/>
          <w:b/>
        </w:rPr>
        <w:t>IZ</w:t>
      </w:r>
      <w:r w:rsidRPr="00E94421">
        <w:rPr>
          <w:rFonts w:ascii="Arial" w:hAnsi="Arial"/>
          <w:b/>
        </w:rPr>
        <w:t xml:space="preserve"> OBLASTI</w:t>
      </w:r>
      <w:r w:rsidR="003E0BB2">
        <w:rPr>
          <w:rFonts w:ascii="Arial" w:hAnsi="Arial"/>
          <w:b/>
        </w:rPr>
        <w:t xml:space="preserve"> SPORTA</w:t>
      </w:r>
    </w:p>
    <w:p w14:paraId="0FCB86D7" w14:textId="77777777" w:rsidR="00EC08D7" w:rsidRPr="00EC08D7" w:rsidRDefault="00EC08D7" w:rsidP="00EA29A2">
      <w:pPr>
        <w:jc w:val="both"/>
        <w:rPr>
          <w:rFonts w:ascii="Arial" w:hAnsi="Arial"/>
          <w:b/>
        </w:rPr>
      </w:pPr>
    </w:p>
    <w:p w14:paraId="7F38AB85" w14:textId="64BDA600" w:rsidR="00EA29A2" w:rsidRPr="00E94421" w:rsidRDefault="00EA29A2" w:rsidP="00EA29A2">
      <w:pPr>
        <w:jc w:val="center"/>
        <w:rPr>
          <w:rFonts w:ascii="Arial" w:hAnsi="Arial"/>
          <w:b/>
        </w:rPr>
      </w:pPr>
      <w:r w:rsidRPr="00E94421">
        <w:rPr>
          <w:rFonts w:ascii="Arial" w:hAnsi="Arial"/>
          <w:b/>
        </w:rPr>
        <w:t xml:space="preserve">Član </w:t>
      </w:r>
      <w:r>
        <w:rPr>
          <w:rFonts w:ascii="Arial" w:hAnsi="Arial"/>
          <w:b/>
        </w:rPr>
        <w:t>4</w:t>
      </w:r>
      <w:r w:rsidRPr="00E94421">
        <w:rPr>
          <w:rFonts w:ascii="Arial" w:hAnsi="Arial"/>
          <w:b/>
        </w:rPr>
        <w:t>.</w:t>
      </w:r>
    </w:p>
    <w:p w14:paraId="3C190919" w14:textId="77777777" w:rsidR="00EA29A2" w:rsidRDefault="00EA29A2" w:rsidP="00EA29A2">
      <w:pPr>
        <w:jc w:val="both"/>
        <w:rPr>
          <w:rFonts w:ascii="Arial" w:hAnsi="Arial"/>
        </w:rPr>
      </w:pPr>
    </w:p>
    <w:p w14:paraId="277EE09F" w14:textId="15A15929" w:rsidR="00EA29A2" w:rsidRPr="00927947" w:rsidRDefault="00EA29A2" w:rsidP="00EA29A2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927947">
        <w:rPr>
          <w:rFonts w:ascii="Arial" w:hAnsi="Arial"/>
        </w:rPr>
        <w:t xml:space="preserve">Sredstva iz člana 1. ove Odluke </w:t>
      </w:r>
      <w:r w:rsidR="00077F8D">
        <w:rPr>
          <w:rFonts w:ascii="Arial" w:hAnsi="Arial"/>
        </w:rPr>
        <w:t>dodjeljuju se</w:t>
      </w:r>
      <w:r w:rsidRPr="00927947">
        <w:rPr>
          <w:rFonts w:ascii="Arial" w:hAnsi="Arial"/>
        </w:rPr>
        <w:t xml:space="preserve"> za projekte i aktivnosti u oblasti sporta</w:t>
      </w:r>
      <w:r w:rsidR="00077F8D">
        <w:rPr>
          <w:rFonts w:ascii="Arial" w:hAnsi="Arial"/>
        </w:rPr>
        <w:t xml:space="preserve"> i to</w:t>
      </w:r>
      <w:r w:rsidRPr="00927947">
        <w:rPr>
          <w:rFonts w:ascii="Arial" w:hAnsi="Arial"/>
        </w:rPr>
        <w:t>:</w:t>
      </w:r>
    </w:p>
    <w:p w14:paraId="497BF3C0" w14:textId="77777777" w:rsidR="00EA29A2" w:rsidRDefault="00EA29A2" w:rsidP="00EA29A2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organizovanje i učestvovanje na sportskim takmičenjima i manifestacijama sportskih klubova koji okupljaju djecu, omladinu i odrasle,</w:t>
      </w:r>
    </w:p>
    <w:p w14:paraId="3342EB3C" w14:textId="2464C839" w:rsidR="00EA29A2" w:rsidRDefault="00EA29A2" w:rsidP="00EA29A2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organizovanje i učestvovanje na sportskim takmičenjima i manifestacijama sportskih klubova osoba sa tjelesnim one</w:t>
      </w:r>
      <w:r w:rsidR="00077F8D">
        <w:rPr>
          <w:rFonts w:ascii="Arial" w:hAnsi="Arial"/>
        </w:rPr>
        <w:t>sposobljenjima</w:t>
      </w:r>
      <w:r>
        <w:rPr>
          <w:rFonts w:ascii="Arial" w:hAnsi="Arial"/>
        </w:rPr>
        <w:t>,</w:t>
      </w:r>
    </w:p>
    <w:p w14:paraId="29473883" w14:textId="6D1AF8A7" w:rsidR="00EA29A2" w:rsidRDefault="00DE16E7" w:rsidP="00EA29A2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="00EA29A2">
        <w:rPr>
          <w:rFonts w:ascii="Arial" w:hAnsi="Arial"/>
        </w:rPr>
        <w:t>portska rekreacija,</w:t>
      </w:r>
    </w:p>
    <w:p w14:paraId="2C4FB9A8" w14:textId="77777777" w:rsidR="00EA29A2" w:rsidRPr="00A76C57" w:rsidRDefault="00EA29A2" w:rsidP="00EA29A2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školski sport,</w:t>
      </w:r>
    </w:p>
    <w:p w14:paraId="09922120" w14:textId="77777777" w:rsidR="00EA29A2" w:rsidRDefault="00EA29A2" w:rsidP="00EA29A2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sportsku edukaciju i odgoj djece i omladine,</w:t>
      </w:r>
    </w:p>
    <w:p w14:paraId="460D79DA" w14:textId="77777777" w:rsidR="00EA29A2" w:rsidRPr="00CA06D6" w:rsidRDefault="00EA29A2" w:rsidP="00EA29A2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manifestacije koje podstiču afirmaciju i razvoj sporta,</w:t>
      </w:r>
    </w:p>
    <w:p w14:paraId="0E088700" w14:textId="77777777" w:rsidR="00EA29A2" w:rsidRDefault="00EA29A2" w:rsidP="00EA29A2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organizovanje raznih sportskih manifestacija, turnira, kampova, sportskih obuka za djecu, omladinu i odrasle,</w:t>
      </w:r>
    </w:p>
    <w:p w14:paraId="782FC691" w14:textId="77777777" w:rsidR="00EA29A2" w:rsidRDefault="00EA29A2" w:rsidP="00EA29A2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organizovanje i učestvovanje na međunarodnim sportskim manifestacijama,</w:t>
      </w:r>
    </w:p>
    <w:p w14:paraId="5BE19206" w14:textId="77777777" w:rsidR="00EA29A2" w:rsidRDefault="00EA29A2" w:rsidP="00EA29A2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infrastrukturne projekte u oblasti sporta.</w:t>
      </w:r>
    </w:p>
    <w:p w14:paraId="77ABD900" w14:textId="77777777" w:rsidR="00EA29A2" w:rsidRDefault="00EA29A2" w:rsidP="00EA29A2">
      <w:pPr>
        <w:jc w:val="both"/>
        <w:rPr>
          <w:rFonts w:ascii="Arial" w:hAnsi="Arial"/>
        </w:rPr>
      </w:pPr>
    </w:p>
    <w:p w14:paraId="16B0D9A0" w14:textId="0A279451" w:rsidR="00EA29A2" w:rsidRPr="00E96B75" w:rsidRDefault="00EA29A2" w:rsidP="00EA29A2">
      <w:pPr>
        <w:jc w:val="center"/>
        <w:rPr>
          <w:rFonts w:ascii="Arial" w:hAnsi="Arial"/>
          <w:b/>
        </w:rPr>
      </w:pPr>
      <w:r w:rsidRPr="00E96B75">
        <w:rPr>
          <w:rFonts w:ascii="Arial" w:hAnsi="Arial"/>
          <w:b/>
        </w:rPr>
        <w:t xml:space="preserve">Član </w:t>
      </w:r>
      <w:r>
        <w:rPr>
          <w:rFonts w:ascii="Arial" w:hAnsi="Arial"/>
          <w:b/>
        </w:rPr>
        <w:t>5</w:t>
      </w:r>
      <w:r w:rsidRPr="00E96B75">
        <w:rPr>
          <w:rFonts w:ascii="Arial" w:hAnsi="Arial"/>
          <w:b/>
        </w:rPr>
        <w:t>.</w:t>
      </w:r>
    </w:p>
    <w:p w14:paraId="4731CFA0" w14:textId="77777777" w:rsidR="001E5965" w:rsidRPr="009F0174" w:rsidRDefault="001E5965" w:rsidP="00EA29A2">
      <w:pPr>
        <w:jc w:val="both"/>
        <w:rPr>
          <w:rFonts w:ascii="Arial" w:hAnsi="Arial"/>
        </w:rPr>
      </w:pPr>
    </w:p>
    <w:p w14:paraId="4797678D" w14:textId="3299191A" w:rsidR="007E6C25" w:rsidRDefault="007E6C25" w:rsidP="00EA29A2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S ciljem utvrđivanja kriterija</w:t>
      </w:r>
      <w:r w:rsidR="0097105D">
        <w:rPr>
          <w:rFonts w:ascii="Arial" w:hAnsi="Arial"/>
        </w:rPr>
        <w:t>,</w:t>
      </w:r>
      <w:r>
        <w:rPr>
          <w:rFonts w:ascii="Arial" w:hAnsi="Arial"/>
        </w:rPr>
        <w:t xml:space="preserve"> Programa za korištenje budžetskih sred</w:t>
      </w:r>
      <w:r w:rsidR="0097105D">
        <w:rPr>
          <w:rFonts w:ascii="Arial" w:hAnsi="Arial"/>
        </w:rPr>
        <w:t>s</w:t>
      </w:r>
      <w:r>
        <w:rPr>
          <w:rFonts w:ascii="Arial" w:hAnsi="Arial"/>
        </w:rPr>
        <w:t xml:space="preserve">tava namijenjenih za sport na nivou općine </w:t>
      </w:r>
      <w:r w:rsidR="0097105D">
        <w:rPr>
          <w:rFonts w:ascii="Arial" w:hAnsi="Arial"/>
        </w:rPr>
        <w:t xml:space="preserve">i provođenja javnog poziva </w:t>
      </w:r>
      <w:r>
        <w:rPr>
          <w:rFonts w:ascii="Arial" w:hAnsi="Arial"/>
        </w:rPr>
        <w:t>Općinski načelnik imenuj</w:t>
      </w:r>
      <w:r w:rsidR="0097105D">
        <w:rPr>
          <w:rFonts w:ascii="Arial" w:hAnsi="Arial"/>
        </w:rPr>
        <w:t>e</w:t>
      </w:r>
      <w:r>
        <w:rPr>
          <w:rFonts w:ascii="Arial" w:hAnsi="Arial"/>
        </w:rPr>
        <w:t xml:space="preserve"> komisiju sastavljenu od predstavnika pojedinih sport</w:t>
      </w:r>
      <w:r w:rsidR="0097105D">
        <w:rPr>
          <w:rFonts w:ascii="Arial" w:hAnsi="Arial"/>
        </w:rPr>
        <w:t>s</w:t>
      </w:r>
      <w:r>
        <w:rPr>
          <w:rFonts w:ascii="Arial" w:hAnsi="Arial"/>
        </w:rPr>
        <w:t>kih disciplina i jednog predstavnika općinske službe nadležne za sport.</w:t>
      </w:r>
    </w:p>
    <w:p w14:paraId="74DC467E" w14:textId="41FDFD52" w:rsidR="007E6C25" w:rsidRDefault="007E6C25" w:rsidP="00EA29A2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Komisija sačinjava prijedlog kriterija i Program za korištenje budžetskih sredstava namijenjenih za sport u budžetu Općine, kojeg zaključkom usvaja Općinski načelnik.</w:t>
      </w:r>
    </w:p>
    <w:p w14:paraId="47EC03F8" w14:textId="19AD4F68" w:rsidR="007E6C25" w:rsidRPr="0097105D" w:rsidRDefault="007E6C25" w:rsidP="0097105D">
      <w:pPr>
        <w:ind w:firstLine="708"/>
        <w:jc w:val="center"/>
        <w:rPr>
          <w:rFonts w:ascii="Arial" w:hAnsi="Arial"/>
          <w:b/>
          <w:bCs/>
        </w:rPr>
      </w:pPr>
    </w:p>
    <w:p w14:paraId="28CC05A0" w14:textId="371BD865" w:rsidR="007E6C25" w:rsidRPr="0097105D" w:rsidRDefault="007E6C25" w:rsidP="00EC08D7">
      <w:pPr>
        <w:jc w:val="center"/>
        <w:rPr>
          <w:rFonts w:ascii="Arial" w:hAnsi="Arial"/>
          <w:b/>
          <w:bCs/>
        </w:rPr>
      </w:pPr>
      <w:r w:rsidRPr="0097105D">
        <w:rPr>
          <w:rFonts w:ascii="Arial" w:hAnsi="Arial"/>
          <w:b/>
          <w:bCs/>
        </w:rPr>
        <w:t xml:space="preserve">Član </w:t>
      </w:r>
      <w:r w:rsidR="00EC08D7">
        <w:rPr>
          <w:rFonts w:ascii="Arial" w:hAnsi="Arial"/>
          <w:b/>
          <w:bCs/>
        </w:rPr>
        <w:t>6</w:t>
      </w:r>
      <w:r w:rsidRPr="0097105D">
        <w:rPr>
          <w:rFonts w:ascii="Arial" w:hAnsi="Arial"/>
          <w:b/>
          <w:bCs/>
        </w:rPr>
        <w:t>.</w:t>
      </w:r>
    </w:p>
    <w:p w14:paraId="5CF40D41" w14:textId="77777777" w:rsidR="007E6C25" w:rsidRDefault="007E6C25" w:rsidP="00EA29A2">
      <w:pPr>
        <w:ind w:firstLine="708"/>
        <w:jc w:val="both"/>
        <w:rPr>
          <w:rFonts w:ascii="Arial" w:hAnsi="Arial"/>
        </w:rPr>
      </w:pPr>
    </w:p>
    <w:p w14:paraId="094E7EC0" w14:textId="7FC00E5B" w:rsidR="00EA29A2" w:rsidRDefault="00EA29A2" w:rsidP="00EA29A2">
      <w:pPr>
        <w:ind w:firstLine="708"/>
        <w:jc w:val="both"/>
        <w:rPr>
          <w:rFonts w:ascii="Arial" w:hAnsi="Arial"/>
        </w:rPr>
      </w:pPr>
      <w:r w:rsidRPr="00D13466">
        <w:rPr>
          <w:rFonts w:ascii="Arial" w:hAnsi="Arial"/>
        </w:rPr>
        <w:t xml:space="preserve">Stručne i administrativno-tehničke poslove za potrebe </w:t>
      </w:r>
      <w:r w:rsidR="00DD6E36">
        <w:rPr>
          <w:rFonts w:ascii="Arial" w:hAnsi="Arial"/>
        </w:rPr>
        <w:t>k</w:t>
      </w:r>
      <w:r w:rsidRPr="00D13466">
        <w:rPr>
          <w:rFonts w:ascii="Arial" w:hAnsi="Arial"/>
        </w:rPr>
        <w:t>omisi</w:t>
      </w:r>
      <w:r>
        <w:rPr>
          <w:rFonts w:ascii="Arial" w:hAnsi="Arial"/>
        </w:rPr>
        <w:t>j</w:t>
      </w:r>
      <w:r w:rsidR="0097105D">
        <w:rPr>
          <w:rFonts w:ascii="Arial" w:hAnsi="Arial"/>
        </w:rPr>
        <w:t>e</w:t>
      </w:r>
      <w:r>
        <w:rPr>
          <w:rFonts w:ascii="Arial" w:hAnsi="Arial"/>
        </w:rPr>
        <w:t xml:space="preserve"> obavljat će </w:t>
      </w:r>
      <w:r w:rsidR="0097105D">
        <w:rPr>
          <w:rFonts w:ascii="Arial" w:hAnsi="Arial"/>
        </w:rPr>
        <w:t>Služ</w:t>
      </w:r>
      <w:r w:rsidR="00B5589E">
        <w:rPr>
          <w:rFonts w:ascii="Arial" w:hAnsi="Arial"/>
        </w:rPr>
        <w:t>b</w:t>
      </w:r>
      <w:r w:rsidR="0097105D">
        <w:rPr>
          <w:rFonts w:ascii="Arial" w:hAnsi="Arial"/>
        </w:rPr>
        <w:t>a za finansije, inspekcijske poslove i opću upravu.</w:t>
      </w:r>
    </w:p>
    <w:p w14:paraId="77442DDB" w14:textId="3664C42D" w:rsidR="00B808D8" w:rsidRDefault="00B808D8" w:rsidP="00EA29A2">
      <w:pPr>
        <w:ind w:firstLine="708"/>
        <w:jc w:val="both"/>
        <w:rPr>
          <w:rFonts w:ascii="Arial" w:hAnsi="Arial"/>
        </w:rPr>
      </w:pPr>
    </w:p>
    <w:p w14:paraId="161FB64A" w14:textId="287BE06D" w:rsidR="00C46845" w:rsidRPr="00E96B75" w:rsidRDefault="00E96B75" w:rsidP="00C46845">
      <w:pPr>
        <w:jc w:val="both"/>
        <w:rPr>
          <w:rFonts w:ascii="Arial" w:hAnsi="Arial"/>
          <w:b/>
        </w:rPr>
      </w:pPr>
      <w:r w:rsidRPr="00E96B75">
        <w:rPr>
          <w:rFonts w:ascii="Arial" w:hAnsi="Arial"/>
          <w:b/>
        </w:rPr>
        <w:t>IV</w:t>
      </w:r>
      <w:r w:rsidR="009F0174">
        <w:rPr>
          <w:rFonts w:ascii="Arial" w:hAnsi="Arial"/>
          <w:b/>
        </w:rPr>
        <w:t>.</w:t>
      </w:r>
      <w:r w:rsidRPr="00E96B75">
        <w:rPr>
          <w:rFonts w:ascii="Arial" w:hAnsi="Arial"/>
          <w:b/>
        </w:rPr>
        <w:t xml:space="preserve"> PRIJAVA NA JAVNI POZIV</w:t>
      </w:r>
    </w:p>
    <w:p w14:paraId="59A0F612" w14:textId="160E4255" w:rsidR="00E96B75" w:rsidRDefault="00E96B75" w:rsidP="00E96B75">
      <w:pPr>
        <w:jc w:val="center"/>
        <w:rPr>
          <w:rFonts w:ascii="Arial" w:hAnsi="Arial"/>
          <w:b/>
        </w:rPr>
      </w:pPr>
      <w:r w:rsidRPr="00E96B75">
        <w:rPr>
          <w:rFonts w:ascii="Arial" w:hAnsi="Arial"/>
          <w:b/>
        </w:rPr>
        <w:t xml:space="preserve">Član </w:t>
      </w:r>
      <w:r w:rsidR="00EC08D7">
        <w:rPr>
          <w:rFonts w:ascii="Arial" w:hAnsi="Arial"/>
          <w:b/>
        </w:rPr>
        <w:t>7</w:t>
      </w:r>
      <w:r w:rsidRPr="00E96B75">
        <w:rPr>
          <w:rFonts w:ascii="Arial" w:hAnsi="Arial"/>
          <w:b/>
        </w:rPr>
        <w:t>.</w:t>
      </w:r>
    </w:p>
    <w:p w14:paraId="2A89BA6F" w14:textId="77777777" w:rsidR="00CA06D6" w:rsidRPr="00E96B75" w:rsidRDefault="00CA06D6" w:rsidP="00EC08D7">
      <w:pPr>
        <w:rPr>
          <w:rFonts w:ascii="Arial" w:hAnsi="Arial"/>
          <w:b/>
        </w:rPr>
      </w:pPr>
    </w:p>
    <w:p w14:paraId="2ADB90B1" w14:textId="39EF606C" w:rsidR="00E54118" w:rsidRPr="00927947" w:rsidRDefault="00E54118" w:rsidP="00CE4342">
      <w:pPr>
        <w:ind w:firstLine="708"/>
        <w:jc w:val="both"/>
        <w:rPr>
          <w:rFonts w:ascii="Arial" w:hAnsi="Arial" w:cs="Arial"/>
          <w:bCs/>
        </w:rPr>
      </w:pPr>
      <w:r w:rsidRPr="00927947">
        <w:rPr>
          <w:rFonts w:ascii="Arial" w:hAnsi="Arial" w:cs="Arial"/>
          <w:bCs/>
        </w:rPr>
        <w:t xml:space="preserve">Prijavni obrazac </w:t>
      </w:r>
      <w:r w:rsidR="00A51F64">
        <w:rPr>
          <w:rFonts w:ascii="Arial" w:hAnsi="Arial" w:cs="Arial"/>
          <w:bCs/>
        </w:rPr>
        <w:t>za sportska udruženja</w:t>
      </w:r>
      <w:r w:rsidR="00047E30">
        <w:rPr>
          <w:rFonts w:ascii="Arial" w:hAnsi="Arial" w:cs="Arial"/>
          <w:bCs/>
        </w:rPr>
        <w:t xml:space="preserve"> </w:t>
      </w:r>
      <w:r w:rsidR="00CE4342">
        <w:rPr>
          <w:rFonts w:ascii="Arial" w:hAnsi="Arial" w:cs="Arial"/>
          <w:bCs/>
        </w:rPr>
        <w:t>izrađuje Služba za finansije, inspekcijske poslove i op</w:t>
      </w:r>
      <w:r w:rsidR="001E5965">
        <w:rPr>
          <w:rFonts w:ascii="Arial" w:hAnsi="Arial" w:cs="Arial"/>
          <w:bCs/>
        </w:rPr>
        <w:t>ć</w:t>
      </w:r>
      <w:r w:rsidR="00CE4342">
        <w:rPr>
          <w:rFonts w:ascii="Arial" w:hAnsi="Arial" w:cs="Arial"/>
          <w:bCs/>
        </w:rPr>
        <w:t xml:space="preserve">u upravu, a on treba da sadrži </w:t>
      </w:r>
      <w:r w:rsidRPr="00927947">
        <w:rPr>
          <w:rFonts w:ascii="Arial" w:hAnsi="Arial" w:cs="Arial"/>
          <w:bCs/>
        </w:rPr>
        <w:t>s</w:t>
      </w:r>
      <w:r w:rsidR="00A51F64">
        <w:rPr>
          <w:rFonts w:ascii="Arial" w:hAnsi="Arial" w:cs="Arial"/>
          <w:bCs/>
        </w:rPr>
        <w:t>ljedeće</w:t>
      </w:r>
      <w:r w:rsidRPr="00927947">
        <w:rPr>
          <w:rFonts w:ascii="Arial" w:hAnsi="Arial" w:cs="Arial"/>
          <w:bCs/>
        </w:rPr>
        <w:t>:</w:t>
      </w:r>
    </w:p>
    <w:p w14:paraId="7C0FD7E4" w14:textId="32A4B2AB" w:rsidR="00E54118" w:rsidRDefault="00E54118" w:rsidP="00E54118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bookmarkStart w:id="1" w:name="_Hlk64287461"/>
      <w:r w:rsidRPr="00927947">
        <w:rPr>
          <w:rFonts w:ascii="Arial" w:hAnsi="Arial" w:cs="Arial"/>
          <w:bCs/>
        </w:rPr>
        <w:t xml:space="preserve">puni naziv </w:t>
      </w:r>
      <w:r w:rsidR="00CE4342">
        <w:rPr>
          <w:rFonts w:ascii="Arial" w:hAnsi="Arial" w:cs="Arial"/>
          <w:bCs/>
        </w:rPr>
        <w:t>sportskog udruženja</w:t>
      </w:r>
      <w:r w:rsidR="002F2EC9">
        <w:rPr>
          <w:rFonts w:ascii="Arial" w:hAnsi="Arial" w:cs="Arial"/>
          <w:bCs/>
        </w:rPr>
        <w:t>,</w:t>
      </w:r>
    </w:p>
    <w:p w14:paraId="0C03E4EF" w14:textId="7E11D296" w:rsidR="002F2EC9" w:rsidRDefault="00047E30" w:rsidP="00E54118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bookmarkStart w:id="2" w:name="_Hlk64287540"/>
      <w:bookmarkEnd w:id="1"/>
      <w:r>
        <w:rPr>
          <w:rFonts w:ascii="Arial" w:hAnsi="Arial" w:cs="Arial"/>
          <w:bCs/>
        </w:rPr>
        <w:t xml:space="preserve">adresu, </w:t>
      </w:r>
      <w:r w:rsidR="002F2EC9">
        <w:rPr>
          <w:rFonts w:ascii="Arial" w:hAnsi="Arial" w:cs="Arial"/>
          <w:bCs/>
        </w:rPr>
        <w:t>kontakt telefon, fax, e-mail,</w:t>
      </w:r>
    </w:p>
    <w:bookmarkEnd w:id="2"/>
    <w:p w14:paraId="0CC819E3" w14:textId="1FB70CFF" w:rsidR="002F2EC9" w:rsidRDefault="002F2EC9" w:rsidP="00E54118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ime i prezime odgovornog lica za zastupanje i predstavljanje,</w:t>
      </w:r>
    </w:p>
    <w:p w14:paraId="4C7A5AA4" w14:textId="21C861BD" w:rsidR="002F2EC9" w:rsidRDefault="002F2EC9" w:rsidP="00E54118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rang i naziv takmičenja u ko</w:t>
      </w:r>
      <w:r w:rsidR="00047E30">
        <w:rPr>
          <w:rFonts w:ascii="Arial" w:hAnsi="Arial" w:cs="Arial"/>
          <w:bCs/>
        </w:rPr>
        <w:t>je</w:t>
      </w:r>
      <w:r>
        <w:rPr>
          <w:rFonts w:ascii="Arial" w:hAnsi="Arial" w:cs="Arial"/>
          <w:bCs/>
        </w:rPr>
        <w:t>m je sportsko udruženje učestvovalo u pre</w:t>
      </w:r>
      <w:r w:rsidR="00DC15C8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hodnoj takmičarskoj sezoni,</w:t>
      </w:r>
    </w:p>
    <w:p w14:paraId="5A1C9965" w14:textId="00F4A2E7" w:rsidR="002F2EC9" w:rsidRDefault="00047E30" w:rsidP="00E54118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trenutni </w:t>
      </w:r>
      <w:r w:rsidR="002F2EC9">
        <w:rPr>
          <w:rFonts w:ascii="Arial" w:hAnsi="Arial" w:cs="Arial"/>
          <w:bCs/>
        </w:rPr>
        <w:t>rang takmičenja</w:t>
      </w:r>
      <w:r w:rsidR="00C21596">
        <w:rPr>
          <w:rFonts w:ascii="Arial" w:hAnsi="Arial" w:cs="Arial"/>
          <w:bCs/>
        </w:rPr>
        <w:t>,</w:t>
      </w:r>
    </w:p>
    <w:p w14:paraId="5D7B6D9A" w14:textId="0B3A2115" w:rsidR="00C21596" w:rsidRDefault="00C21596" w:rsidP="00E54118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broj sportista koji su registrovani kod granskog saveza</w:t>
      </w:r>
      <w:r w:rsidR="00047E30">
        <w:rPr>
          <w:rFonts w:ascii="Arial" w:hAnsi="Arial" w:cs="Arial"/>
          <w:bCs/>
        </w:rPr>
        <w:t xml:space="preserve"> po uzrastima</w:t>
      </w:r>
      <w:r>
        <w:rPr>
          <w:rFonts w:ascii="Arial" w:hAnsi="Arial" w:cs="Arial"/>
          <w:bCs/>
        </w:rPr>
        <w:t>,</w:t>
      </w:r>
    </w:p>
    <w:p w14:paraId="79B3CE20" w14:textId="33094D87" w:rsidR="00C21596" w:rsidRDefault="00C21596" w:rsidP="00E54118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naziv redovnih omladinskih selekcija,</w:t>
      </w:r>
    </w:p>
    <w:p w14:paraId="06F011C8" w14:textId="1EAF7BEF" w:rsidR="00C21596" w:rsidRDefault="00C21596" w:rsidP="00E54118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broj trenera sa visokom stručnom spremom sportskog smjera,</w:t>
      </w:r>
    </w:p>
    <w:p w14:paraId="4D324775" w14:textId="5013E1B8" w:rsidR="00C21596" w:rsidRDefault="00C21596" w:rsidP="00E54118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broj ostalih trenera sa njihovom školskom spremom i nazivom trenerski</w:t>
      </w:r>
      <w:r w:rsidR="00047E30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 xml:space="preserve"> licenci,</w:t>
      </w:r>
    </w:p>
    <w:p w14:paraId="23176961" w14:textId="6796471E" w:rsidR="00C21596" w:rsidRDefault="00C21596" w:rsidP="00C21596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Pr="00C21596">
        <w:rPr>
          <w:rFonts w:ascii="Arial" w:hAnsi="Arial" w:cs="Arial"/>
          <w:bCs/>
        </w:rPr>
        <w:t>ajbolji ekipni i pojedinačni rezultati u prošloj sezoni postignutih na državnim</w:t>
      </w:r>
      <w:r>
        <w:rPr>
          <w:rFonts w:ascii="Arial" w:hAnsi="Arial" w:cs="Arial"/>
          <w:bCs/>
        </w:rPr>
        <w:t>,</w:t>
      </w:r>
      <w:r w:rsidRPr="00C21596">
        <w:rPr>
          <w:rFonts w:ascii="Arial" w:hAnsi="Arial" w:cs="Arial"/>
          <w:bCs/>
        </w:rPr>
        <w:t xml:space="preserve"> regionalnim, evropskim i svjetskim </w:t>
      </w:r>
      <w:r w:rsidR="007F52D6">
        <w:rPr>
          <w:rFonts w:ascii="Arial" w:hAnsi="Arial" w:cs="Arial"/>
          <w:bCs/>
        </w:rPr>
        <w:t>takmičenjima</w:t>
      </w:r>
      <w:r>
        <w:rPr>
          <w:rFonts w:ascii="Arial" w:hAnsi="Arial" w:cs="Arial"/>
          <w:bCs/>
        </w:rPr>
        <w:t>,</w:t>
      </w:r>
    </w:p>
    <w:p w14:paraId="4B9755FE" w14:textId="458FA894" w:rsidR="00392F9E" w:rsidRDefault="00C21596" w:rsidP="00C21596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hanging="238"/>
        <w:jc w:val="both"/>
        <w:rPr>
          <w:rFonts w:ascii="Arial" w:hAnsi="Arial" w:cs="Arial"/>
          <w:bCs/>
        </w:rPr>
      </w:pPr>
      <w:r w:rsidRPr="00C21596">
        <w:rPr>
          <w:rFonts w:ascii="Arial" w:hAnsi="Arial" w:cs="Arial"/>
          <w:bCs/>
        </w:rPr>
        <w:t>obaveze sportskom udruženja</w:t>
      </w:r>
      <w:r w:rsidR="007F52D6">
        <w:rPr>
          <w:rFonts w:ascii="Arial" w:hAnsi="Arial" w:cs="Arial"/>
          <w:bCs/>
        </w:rPr>
        <w:t xml:space="preserve"> </w:t>
      </w:r>
      <w:r w:rsidR="00047E30">
        <w:rPr>
          <w:rFonts w:ascii="Arial" w:hAnsi="Arial" w:cs="Arial"/>
          <w:bCs/>
        </w:rPr>
        <w:t>-</w:t>
      </w:r>
      <w:r w:rsidR="007F52D6">
        <w:rPr>
          <w:rFonts w:ascii="Arial" w:hAnsi="Arial" w:cs="Arial"/>
          <w:bCs/>
        </w:rPr>
        <w:t xml:space="preserve"> </w:t>
      </w:r>
      <w:r w:rsidR="00047E30">
        <w:rPr>
          <w:rFonts w:ascii="Arial" w:hAnsi="Arial" w:cs="Arial"/>
          <w:bCs/>
        </w:rPr>
        <w:t>kluba</w:t>
      </w:r>
      <w:r w:rsidRPr="00C21596">
        <w:rPr>
          <w:rFonts w:ascii="Arial" w:hAnsi="Arial" w:cs="Arial"/>
          <w:bCs/>
        </w:rPr>
        <w:t xml:space="preserve"> prema </w:t>
      </w:r>
      <w:r w:rsidR="00047E30">
        <w:rPr>
          <w:rFonts w:ascii="Arial" w:hAnsi="Arial" w:cs="Arial"/>
          <w:bCs/>
        </w:rPr>
        <w:t xml:space="preserve">granskom </w:t>
      </w:r>
      <w:r w:rsidRPr="00C21596">
        <w:rPr>
          <w:rFonts w:ascii="Arial" w:hAnsi="Arial" w:cs="Arial"/>
          <w:bCs/>
        </w:rPr>
        <w:t xml:space="preserve">savezu. </w:t>
      </w:r>
    </w:p>
    <w:p w14:paraId="509E1D76" w14:textId="5CDD238A" w:rsidR="00A51F64" w:rsidRDefault="00A51F64" w:rsidP="00A51F64">
      <w:pPr>
        <w:suppressAutoHyphens w:val="0"/>
        <w:jc w:val="both"/>
        <w:rPr>
          <w:rFonts w:ascii="Arial" w:hAnsi="Arial" w:cs="Arial"/>
          <w:bCs/>
        </w:rPr>
      </w:pPr>
    </w:p>
    <w:p w14:paraId="39FB86F7" w14:textId="7D97741A" w:rsidR="00A51F64" w:rsidRDefault="00A51F64" w:rsidP="00A51F64">
      <w:pPr>
        <w:jc w:val="center"/>
        <w:rPr>
          <w:rFonts w:ascii="Arial" w:hAnsi="Arial"/>
          <w:b/>
        </w:rPr>
      </w:pPr>
      <w:r w:rsidRPr="00394B16">
        <w:rPr>
          <w:rFonts w:ascii="Arial" w:hAnsi="Arial"/>
          <w:b/>
        </w:rPr>
        <w:t xml:space="preserve">Član </w:t>
      </w:r>
      <w:r w:rsidR="00EC08D7">
        <w:rPr>
          <w:rFonts w:ascii="Arial" w:hAnsi="Arial"/>
          <w:b/>
        </w:rPr>
        <w:t>8</w:t>
      </w:r>
      <w:r w:rsidRPr="00394B16">
        <w:rPr>
          <w:rFonts w:ascii="Arial" w:hAnsi="Arial"/>
          <w:b/>
        </w:rPr>
        <w:t>.</w:t>
      </w:r>
    </w:p>
    <w:p w14:paraId="364DFBDD" w14:textId="77777777" w:rsidR="00EC08D7" w:rsidRPr="00394B16" w:rsidRDefault="00EC08D7" w:rsidP="00A51F64">
      <w:pPr>
        <w:jc w:val="center"/>
        <w:rPr>
          <w:rFonts w:ascii="Arial" w:hAnsi="Arial"/>
          <w:b/>
        </w:rPr>
      </w:pPr>
    </w:p>
    <w:p w14:paraId="2AA93FA6" w14:textId="6C32087B" w:rsidR="00A51F64" w:rsidRDefault="00BE6398" w:rsidP="00A51F64">
      <w:p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Izuzetno, osim sportskim organizacijama registrovanim kao udruženja građana, mogu se dodjeljivati finansijska sredstva i za finansiranje istaknutih sportista pojedinaca/reprezentativaca koji ostvaruju vrhunske rezultate u individualnim sportovima  a za potrebe  učešća na sportskim takmičenjima u tim sportovima.</w:t>
      </w:r>
    </w:p>
    <w:p w14:paraId="6291BA94" w14:textId="25E01D62" w:rsidR="00BE6398" w:rsidRPr="00C21596" w:rsidRDefault="00BE6398" w:rsidP="00A51F64">
      <w:p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Pravo na ostvarivanje finansijskih sredstava iz prethodnog stava ostvaruje se putem Javnog poziva iz člana 3. ove </w:t>
      </w:r>
      <w:r w:rsidR="00972C2A">
        <w:rPr>
          <w:rFonts w:ascii="Arial" w:hAnsi="Arial" w:cs="Arial"/>
          <w:bCs/>
        </w:rPr>
        <w:t xml:space="preserve">Odluke, </w:t>
      </w:r>
      <w:r w:rsidR="006E3786">
        <w:rPr>
          <w:rFonts w:ascii="Arial" w:hAnsi="Arial" w:cs="Arial"/>
          <w:bCs/>
        </w:rPr>
        <w:t xml:space="preserve">uz prijavu </w:t>
      </w:r>
      <w:r>
        <w:rPr>
          <w:rFonts w:ascii="Arial" w:hAnsi="Arial" w:cs="Arial"/>
          <w:bCs/>
        </w:rPr>
        <w:t>matičn</w:t>
      </w:r>
      <w:r w:rsidR="006E3786">
        <w:rPr>
          <w:rFonts w:ascii="Arial" w:hAnsi="Arial" w:cs="Arial"/>
          <w:bCs/>
        </w:rPr>
        <w:t>ih</w:t>
      </w:r>
      <w:r>
        <w:rPr>
          <w:rFonts w:ascii="Arial" w:hAnsi="Arial" w:cs="Arial"/>
          <w:bCs/>
        </w:rPr>
        <w:t xml:space="preserve"> sportsk</w:t>
      </w:r>
      <w:r w:rsidR="006E3786">
        <w:rPr>
          <w:rFonts w:ascii="Arial" w:hAnsi="Arial" w:cs="Arial"/>
          <w:bCs/>
        </w:rPr>
        <w:t>ih</w:t>
      </w:r>
      <w:r>
        <w:rPr>
          <w:rFonts w:ascii="Arial" w:hAnsi="Arial" w:cs="Arial"/>
          <w:bCs/>
        </w:rPr>
        <w:t xml:space="preserve"> kolektiva.</w:t>
      </w:r>
    </w:p>
    <w:p w14:paraId="005DE51C" w14:textId="77777777" w:rsidR="00C353B3" w:rsidRPr="00C21596" w:rsidRDefault="00C353B3" w:rsidP="00EC680A">
      <w:pPr>
        <w:jc w:val="both"/>
        <w:rPr>
          <w:rFonts w:ascii="Arial" w:hAnsi="Arial"/>
          <w:color w:val="FF0000"/>
        </w:rPr>
      </w:pPr>
    </w:p>
    <w:p w14:paraId="6A8D1ACE" w14:textId="46241FBF" w:rsidR="0054232A" w:rsidRDefault="0054232A" w:rsidP="0054232A">
      <w:pPr>
        <w:jc w:val="both"/>
        <w:rPr>
          <w:rFonts w:ascii="Arial" w:hAnsi="Arial"/>
        </w:rPr>
      </w:pPr>
    </w:p>
    <w:p w14:paraId="7E6D3979" w14:textId="68C40ED8" w:rsidR="0054232A" w:rsidRDefault="0054232A" w:rsidP="0054232A">
      <w:pPr>
        <w:jc w:val="center"/>
        <w:rPr>
          <w:rFonts w:ascii="Arial" w:hAnsi="Arial"/>
          <w:b/>
        </w:rPr>
      </w:pPr>
      <w:r w:rsidRPr="002A7881">
        <w:rPr>
          <w:rFonts w:ascii="Arial" w:hAnsi="Arial"/>
          <w:b/>
        </w:rPr>
        <w:t xml:space="preserve">Član </w:t>
      </w:r>
      <w:r w:rsidR="00EC08D7">
        <w:rPr>
          <w:rFonts w:ascii="Arial" w:hAnsi="Arial"/>
          <w:b/>
        </w:rPr>
        <w:t>9</w:t>
      </w:r>
      <w:r w:rsidRPr="002A7881">
        <w:rPr>
          <w:rFonts w:ascii="Arial" w:hAnsi="Arial"/>
          <w:b/>
        </w:rPr>
        <w:t>.</w:t>
      </w:r>
    </w:p>
    <w:p w14:paraId="447A7233" w14:textId="77777777" w:rsidR="00EC08D7" w:rsidRPr="002A7881" w:rsidRDefault="00EC08D7" w:rsidP="0054232A">
      <w:pPr>
        <w:jc w:val="center"/>
        <w:rPr>
          <w:rFonts w:ascii="Arial" w:hAnsi="Arial"/>
          <w:b/>
        </w:rPr>
      </w:pPr>
    </w:p>
    <w:p w14:paraId="01BB17DA" w14:textId="018EC630" w:rsidR="0054232A" w:rsidRDefault="0054232A" w:rsidP="0054232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Neće se uzimati u razmatranje neblagovremene, nepotpune i netačne prijave.</w:t>
      </w:r>
    </w:p>
    <w:p w14:paraId="72E2B601" w14:textId="77777777" w:rsidR="0054232A" w:rsidRPr="00594530" w:rsidRDefault="0054232A" w:rsidP="0054232A">
      <w:pPr>
        <w:jc w:val="both"/>
        <w:rPr>
          <w:rFonts w:ascii="Arial" w:hAnsi="Arial"/>
        </w:rPr>
      </w:pPr>
    </w:p>
    <w:p w14:paraId="424A3B3C" w14:textId="77777777" w:rsidR="0054232A" w:rsidRPr="00E9123A" w:rsidRDefault="0054232A" w:rsidP="0054232A">
      <w:pPr>
        <w:jc w:val="both"/>
        <w:rPr>
          <w:rFonts w:ascii="Arial" w:hAnsi="Arial"/>
          <w:b/>
          <w:bCs/>
        </w:rPr>
      </w:pPr>
      <w:r w:rsidRPr="00E9123A">
        <w:rPr>
          <w:rFonts w:ascii="Arial" w:hAnsi="Arial"/>
          <w:b/>
          <w:bCs/>
        </w:rPr>
        <w:t>V. ZAVRŠNE ODREDBE</w:t>
      </w:r>
    </w:p>
    <w:p w14:paraId="28513ADF" w14:textId="77777777" w:rsidR="00EC680A" w:rsidRDefault="00EC680A" w:rsidP="00047E30">
      <w:pPr>
        <w:jc w:val="both"/>
        <w:rPr>
          <w:rFonts w:ascii="Arial" w:hAnsi="Arial"/>
          <w:b/>
        </w:rPr>
      </w:pPr>
    </w:p>
    <w:p w14:paraId="4C9CD927" w14:textId="4C45B58B" w:rsidR="0054232A" w:rsidRPr="008A6DB4" w:rsidRDefault="0054232A" w:rsidP="0054232A">
      <w:pPr>
        <w:jc w:val="center"/>
        <w:rPr>
          <w:rFonts w:ascii="Arial" w:hAnsi="Arial"/>
          <w:b/>
        </w:rPr>
      </w:pPr>
      <w:r w:rsidRPr="008A6DB4">
        <w:rPr>
          <w:rFonts w:ascii="Arial" w:hAnsi="Arial"/>
          <w:b/>
        </w:rPr>
        <w:t>Član 1</w:t>
      </w:r>
      <w:r w:rsidR="00EC08D7">
        <w:rPr>
          <w:rFonts w:ascii="Arial" w:hAnsi="Arial"/>
          <w:b/>
        </w:rPr>
        <w:t>0</w:t>
      </w:r>
      <w:r w:rsidRPr="008A6DB4">
        <w:rPr>
          <w:rFonts w:ascii="Arial" w:hAnsi="Arial"/>
          <w:b/>
        </w:rPr>
        <w:t>.</w:t>
      </w:r>
    </w:p>
    <w:p w14:paraId="38437879" w14:textId="77777777" w:rsidR="0054232A" w:rsidRPr="008A6DB4" w:rsidRDefault="0054232A" w:rsidP="0054232A">
      <w:pPr>
        <w:jc w:val="center"/>
        <w:rPr>
          <w:rFonts w:ascii="Arial" w:hAnsi="Arial"/>
          <w:b/>
        </w:rPr>
      </w:pPr>
    </w:p>
    <w:p w14:paraId="74353384" w14:textId="536DE95F" w:rsidR="0054232A" w:rsidRDefault="008153A0" w:rsidP="0054232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Komisija </w:t>
      </w:r>
      <w:r w:rsidR="0054232A">
        <w:rPr>
          <w:rFonts w:ascii="Arial" w:hAnsi="Arial"/>
        </w:rPr>
        <w:t>boduje s</w:t>
      </w:r>
      <w:r>
        <w:rPr>
          <w:rFonts w:ascii="Arial" w:hAnsi="Arial"/>
        </w:rPr>
        <w:t>v</w:t>
      </w:r>
      <w:r w:rsidR="0054232A">
        <w:rPr>
          <w:rFonts w:ascii="Arial" w:hAnsi="Arial"/>
        </w:rPr>
        <w:t>e blagovremene, potpune i tačne prijave prema usvojenim kriterijima i predlaže Općinskom načelniku Program</w:t>
      </w:r>
      <w:r w:rsidR="0054232A" w:rsidRPr="0054232A">
        <w:rPr>
          <w:rFonts w:ascii="Arial" w:hAnsi="Arial"/>
        </w:rPr>
        <w:t xml:space="preserve"> </w:t>
      </w:r>
      <w:r w:rsidR="0054232A">
        <w:rPr>
          <w:rFonts w:ascii="Arial" w:hAnsi="Arial"/>
        </w:rPr>
        <w:t xml:space="preserve">za korištenje budžetskih sredstava namijenjenih za sport. </w:t>
      </w:r>
    </w:p>
    <w:p w14:paraId="4D12C65A" w14:textId="127B4253" w:rsidR="008A6DB4" w:rsidRDefault="008A6DB4" w:rsidP="00F54C6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Komisija je dužna da pripremi </w:t>
      </w:r>
      <w:r w:rsidR="00156B27">
        <w:rPr>
          <w:rFonts w:ascii="Arial" w:hAnsi="Arial"/>
        </w:rPr>
        <w:t>P</w:t>
      </w:r>
      <w:r>
        <w:rPr>
          <w:rFonts w:ascii="Arial" w:hAnsi="Arial"/>
        </w:rPr>
        <w:t xml:space="preserve">rijedlog </w:t>
      </w:r>
      <w:r w:rsidR="00405241">
        <w:rPr>
          <w:rFonts w:ascii="Arial" w:hAnsi="Arial"/>
        </w:rPr>
        <w:t>Programa</w:t>
      </w:r>
      <w:r>
        <w:rPr>
          <w:rFonts w:ascii="Arial" w:hAnsi="Arial"/>
        </w:rPr>
        <w:t xml:space="preserve"> o raspodjeli sredstava i ist</w:t>
      </w:r>
      <w:r w:rsidR="00A76C57">
        <w:rPr>
          <w:rFonts w:ascii="Arial" w:hAnsi="Arial"/>
        </w:rPr>
        <w:t>i</w:t>
      </w:r>
      <w:r>
        <w:rPr>
          <w:rFonts w:ascii="Arial" w:hAnsi="Arial"/>
        </w:rPr>
        <w:t xml:space="preserve"> dostavi </w:t>
      </w:r>
      <w:r w:rsidR="0054232A">
        <w:rPr>
          <w:rFonts w:ascii="Arial" w:hAnsi="Arial"/>
        </w:rPr>
        <w:t>O</w:t>
      </w:r>
      <w:r>
        <w:rPr>
          <w:rFonts w:ascii="Arial" w:hAnsi="Arial"/>
        </w:rPr>
        <w:t xml:space="preserve">pćinskom načelniku u roku od </w:t>
      </w:r>
      <w:r w:rsidR="00405241">
        <w:rPr>
          <w:rFonts w:ascii="Arial" w:hAnsi="Arial"/>
        </w:rPr>
        <w:t>15</w:t>
      </w:r>
      <w:r>
        <w:rPr>
          <w:rFonts w:ascii="Arial" w:hAnsi="Arial"/>
        </w:rPr>
        <w:t xml:space="preserve"> (</w:t>
      </w:r>
      <w:r w:rsidR="00405241">
        <w:rPr>
          <w:rFonts w:ascii="Arial" w:hAnsi="Arial"/>
        </w:rPr>
        <w:t>petnaest</w:t>
      </w:r>
      <w:r>
        <w:rPr>
          <w:rFonts w:ascii="Arial" w:hAnsi="Arial"/>
        </w:rPr>
        <w:t>) dana od dana isteka roka Javnog poziva za prijavu projekata.</w:t>
      </w:r>
    </w:p>
    <w:p w14:paraId="181629F2" w14:textId="5F90AD5D" w:rsidR="00FC4277" w:rsidRDefault="00405241" w:rsidP="00B808D8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Program</w:t>
      </w:r>
      <w:r w:rsidR="008A6DB4">
        <w:rPr>
          <w:rFonts w:ascii="Arial" w:hAnsi="Arial"/>
        </w:rPr>
        <w:t xml:space="preserve"> raspodjel</w:t>
      </w:r>
      <w:r>
        <w:rPr>
          <w:rFonts w:ascii="Arial" w:hAnsi="Arial"/>
        </w:rPr>
        <w:t>e</w:t>
      </w:r>
      <w:r w:rsidR="008A6DB4">
        <w:rPr>
          <w:rFonts w:ascii="Arial" w:hAnsi="Arial"/>
        </w:rPr>
        <w:t xml:space="preserve"> sredstava iz stava (2) ovog člana </w:t>
      </w:r>
      <w:r w:rsidR="0054232A">
        <w:rPr>
          <w:rFonts w:ascii="Arial" w:hAnsi="Arial"/>
        </w:rPr>
        <w:t>O</w:t>
      </w:r>
      <w:r w:rsidR="008A6DB4">
        <w:rPr>
          <w:rFonts w:ascii="Arial" w:hAnsi="Arial"/>
        </w:rPr>
        <w:t xml:space="preserve">pćinski načelnik će </w:t>
      </w:r>
      <w:r w:rsidR="0054232A">
        <w:rPr>
          <w:rFonts w:ascii="Arial" w:hAnsi="Arial"/>
        </w:rPr>
        <w:t xml:space="preserve">nakon usvajanja </w:t>
      </w:r>
      <w:r w:rsidR="008A6DB4">
        <w:rPr>
          <w:rFonts w:ascii="Arial" w:hAnsi="Arial"/>
        </w:rPr>
        <w:t xml:space="preserve">objaviti na zvaničnoj web stranici i oglasnoj tabli </w:t>
      </w:r>
      <w:r w:rsidR="0054232A">
        <w:rPr>
          <w:rFonts w:ascii="Arial" w:hAnsi="Arial"/>
        </w:rPr>
        <w:t>O</w:t>
      </w:r>
      <w:r w:rsidR="008A6DB4">
        <w:rPr>
          <w:rFonts w:ascii="Arial" w:hAnsi="Arial"/>
        </w:rPr>
        <w:t>pćine Breza</w:t>
      </w:r>
      <w:r w:rsidR="00F54C64">
        <w:rPr>
          <w:rFonts w:ascii="Arial" w:hAnsi="Arial"/>
        </w:rPr>
        <w:t>.</w:t>
      </w:r>
    </w:p>
    <w:p w14:paraId="06CED65F" w14:textId="77777777" w:rsidR="0054232A" w:rsidRDefault="0054232A" w:rsidP="0054232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Komisija o svom radu vodi zapisnik koji je sastavni dio provedenog Javnog poziva i Programa za korištenje budžetskih sredstava namijenjenih za sport na nivou općine.</w:t>
      </w:r>
    </w:p>
    <w:p w14:paraId="7F6A240B" w14:textId="77777777" w:rsidR="008A6DB4" w:rsidRDefault="008A6DB4" w:rsidP="008A6DB4">
      <w:pPr>
        <w:jc w:val="both"/>
        <w:rPr>
          <w:rFonts w:ascii="Arial" w:hAnsi="Arial"/>
        </w:rPr>
      </w:pPr>
    </w:p>
    <w:p w14:paraId="5E73AE2B" w14:textId="5CADEF15" w:rsidR="008A6DB4" w:rsidRPr="008A6DB4" w:rsidRDefault="008A6DB4" w:rsidP="008A6DB4">
      <w:pPr>
        <w:jc w:val="center"/>
        <w:rPr>
          <w:rFonts w:ascii="Arial" w:hAnsi="Arial"/>
          <w:b/>
        </w:rPr>
      </w:pPr>
      <w:r w:rsidRPr="008A6DB4">
        <w:rPr>
          <w:rFonts w:ascii="Arial" w:hAnsi="Arial"/>
          <w:b/>
        </w:rPr>
        <w:t>Član 1</w:t>
      </w:r>
      <w:r w:rsidR="00EC08D7">
        <w:rPr>
          <w:rFonts w:ascii="Arial" w:hAnsi="Arial"/>
          <w:b/>
        </w:rPr>
        <w:t>1</w:t>
      </w:r>
      <w:r w:rsidRPr="008A6DB4">
        <w:rPr>
          <w:rFonts w:ascii="Arial" w:hAnsi="Arial"/>
          <w:b/>
        </w:rPr>
        <w:t>.</w:t>
      </w:r>
    </w:p>
    <w:p w14:paraId="319D7141" w14:textId="77777777" w:rsidR="008A6DB4" w:rsidRPr="00BC4BF2" w:rsidRDefault="008A6DB4" w:rsidP="008A6DB4">
      <w:pPr>
        <w:jc w:val="both"/>
        <w:rPr>
          <w:rFonts w:ascii="Arial" w:hAnsi="Arial"/>
          <w:b/>
          <w:bCs/>
        </w:rPr>
      </w:pPr>
    </w:p>
    <w:p w14:paraId="31A51BE1" w14:textId="232415C5" w:rsidR="008139A2" w:rsidRPr="008139A2" w:rsidRDefault="007E0330" w:rsidP="00F54C6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Distribuciju budžetskih sredstava namijenjenih za sport vr</w:t>
      </w:r>
      <w:r w:rsidR="008139A2" w:rsidRPr="008139A2">
        <w:rPr>
          <w:rFonts w:ascii="Arial" w:hAnsi="Arial"/>
        </w:rPr>
        <w:t>šit će Služb</w:t>
      </w:r>
      <w:r w:rsidR="00811811">
        <w:rPr>
          <w:rFonts w:ascii="Arial" w:hAnsi="Arial"/>
        </w:rPr>
        <w:t>a</w:t>
      </w:r>
      <w:r w:rsidR="008139A2" w:rsidRPr="008139A2">
        <w:rPr>
          <w:rFonts w:ascii="Arial" w:hAnsi="Arial"/>
        </w:rPr>
        <w:t xml:space="preserve"> za finansije, inspekcij</w:t>
      </w:r>
      <w:r w:rsidR="000E37E4">
        <w:rPr>
          <w:rFonts w:ascii="Arial" w:hAnsi="Arial"/>
        </w:rPr>
        <w:t>s</w:t>
      </w:r>
      <w:r w:rsidR="008139A2" w:rsidRPr="008139A2">
        <w:rPr>
          <w:rFonts w:ascii="Arial" w:hAnsi="Arial"/>
        </w:rPr>
        <w:t>ke poslove i opću upravu u</w:t>
      </w:r>
      <w:r>
        <w:rPr>
          <w:rFonts w:ascii="Arial" w:hAnsi="Arial"/>
        </w:rPr>
        <w:t xml:space="preserve"> skladu</w:t>
      </w:r>
      <w:r w:rsidR="008139A2" w:rsidRPr="008139A2">
        <w:rPr>
          <w:rFonts w:ascii="Arial" w:hAnsi="Arial"/>
        </w:rPr>
        <w:t xml:space="preserve"> </w:t>
      </w:r>
      <w:r>
        <w:rPr>
          <w:rFonts w:ascii="Arial" w:hAnsi="Arial"/>
        </w:rPr>
        <w:t xml:space="preserve">sa propisima, a prema Programu za korištenje budžetskih sredstava namijenjih za spor u skladu sa </w:t>
      </w:r>
      <w:r w:rsidR="008139A2" w:rsidRPr="008139A2">
        <w:rPr>
          <w:rFonts w:ascii="Arial" w:hAnsi="Arial"/>
        </w:rPr>
        <w:t>raspoloživim budžetskim sredstvima.</w:t>
      </w:r>
    </w:p>
    <w:p w14:paraId="68478965" w14:textId="77777777" w:rsidR="008139A2" w:rsidRDefault="008139A2" w:rsidP="00F54C64">
      <w:pPr>
        <w:ind w:firstLine="708"/>
        <w:jc w:val="both"/>
        <w:rPr>
          <w:rFonts w:ascii="Arial" w:hAnsi="Arial"/>
          <w:b/>
          <w:bCs/>
        </w:rPr>
      </w:pPr>
    </w:p>
    <w:p w14:paraId="56C16617" w14:textId="77777777" w:rsidR="003260FE" w:rsidRPr="00E914DC" w:rsidRDefault="003260FE" w:rsidP="00E914DC">
      <w:pPr>
        <w:jc w:val="center"/>
        <w:rPr>
          <w:rFonts w:ascii="Arial" w:hAnsi="Arial"/>
          <w:b/>
        </w:rPr>
      </w:pPr>
    </w:p>
    <w:p w14:paraId="547658FF" w14:textId="0E00A87F" w:rsidR="00E914DC" w:rsidRDefault="00E914DC" w:rsidP="00E914DC">
      <w:pPr>
        <w:jc w:val="center"/>
        <w:rPr>
          <w:rFonts w:ascii="Arial" w:hAnsi="Arial"/>
          <w:b/>
        </w:rPr>
      </w:pPr>
      <w:r w:rsidRPr="00E914DC">
        <w:rPr>
          <w:rFonts w:ascii="Arial" w:hAnsi="Arial"/>
          <w:b/>
        </w:rPr>
        <w:t>Član 1</w:t>
      </w:r>
      <w:r w:rsidR="00EC08D7">
        <w:rPr>
          <w:rFonts w:ascii="Arial" w:hAnsi="Arial"/>
          <w:b/>
        </w:rPr>
        <w:t>2</w:t>
      </w:r>
      <w:r w:rsidRPr="00E914DC">
        <w:rPr>
          <w:rFonts w:ascii="Arial" w:hAnsi="Arial"/>
          <w:b/>
        </w:rPr>
        <w:t>.</w:t>
      </w:r>
    </w:p>
    <w:p w14:paraId="4A4CC111" w14:textId="77777777" w:rsidR="00EC08D7" w:rsidRPr="00E914DC" w:rsidRDefault="00EC08D7" w:rsidP="00E914DC">
      <w:pPr>
        <w:jc w:val="center"/>
        <w:rPr>
          <w:rFonts w:ascii="Arial" w:hAnsi="Arial"/>
          <w:b/>
        </w:rPr>
      </w:pPr>
    </w:p>
    <w:p w14:paraId="684177A7" w14:textId="335D7D88" w:rsidR="00B61984" w:rsidRDefault="009158F5" w:rsidP="009158F5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DC0D14">
        <w:rPr>
          <w:rFonts w:ascii="Arial" w:hAnsi="Arial"/>
        </w:rPr>
        <w:t>Ova O</w:t>
      </w:r>
      <w:r w:rsidRPr="009158F5">
        <w:rPr>
          <w:rFonts w:ascii="Arial" w:hAnsi="Arial"/>
        </w:rPr>
        <w:t xml:space="preserve">dluka stupa na snagu </w:t>
      </w:r>
      <w:r w:rsidR="000E37E4">
        <w:rPr>
          <w:rFonts w:ascii="Arial" w:hAnsi="Arial"/>
        </w:rPr>
        <w:t xml:space="preserve">osmog dana od dana </w:t>
      </w:r>
      <w:r>
        <w:rPr>
          <w:rFonts w:ascii="Arial" w:hAnsi="Arial"/>
        </w:rPr>
        <w:t>objavljivanja u „Službenom glasniku Općine Breza“.</w:t>
      </w:r>
    </w:p>
    <w:p w14:paraId="7E02FFF0" w14:textId="77777777" w:rsidR="00EC08D7" w:rsidRDefault="00EC08D7" w:rsidP="009158F5">
      <w:pPr>
        <w:jc w:val="both"/>
        <w:rPr>
          <w:rFonts w:ascii="Arial" w:hAnsi="Arial"/>
        </w:rPr>
      </w:pPr>
    </w:p>
    <w:p w14:paraId="59F4DAAE" w14:textId="639A76B8" w:rsidR="009158F5" w:rsidRDefault="009158F5" w:rsidP="009158F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Broj: </w:t>
      </w:r>
      <w:r w:rsidR="00B61984">
        <w:rPr>
          <w:rFonts w:ascii="Arial" w:hAnsi="Arial"/>
        </w:rPr>
        <w:t>______________</w:t>
      </w:r>
      <w:r w:rsidR="00F54C64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60450">
        <w:rPr>
          <w:rFonts w:ascii="Arial" w:hAnsi="Arial"/>
        </w:rPr>
        <w:tab/>
      </w:r>
      <w:r>
        <w:rPr>
          <w:rFonts w:ascii="Arial" w:hAnsi="Arial"/>
        </w:rPr>
        <w:t>PREDSJEDAVAJUĆI</w:t>
      </w:r>
    </w:p>
    <w:p w14:paraId="217620DA" w14:textId="0891A1BA" w:rsidR="009158F5" w:rsidRDefault="009158F5" w:rsidP="009158F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Breza, </w:t>
      </w:r>
      <w:r w:rsidR="00F54C64">
        <w:rPr>
          <w:rFonts w:ascii="Arial" w:hAnsi="Arial"/>
        </w:rPr>
        <w:t>__________</w:t>
      </w:r>
      <w:r>
        <w:rPr>
          <w:rFonts w:ascii="Arial" w:hAnsi="Arial"/>
        </w:rPr>
        <w:t>.godine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360450">
        <w:rPr>
          <w:rFonts w:ascii="Arial" w:hAnsi="Arial"/>
        </w:rPr>
        <w:tab/>
        <w:t xml:space="preserve">    </w:t>
      </w:r>
      <w:r>
        <w:rPr>
          <w:rFonts w:ascii="Arial" w:hAnsi="Arial"/>
        </w:rPr>
        <w:t>Općinskog vijeća</w:t>
      </w:r>
    </w:p>
    <w:p w14:paraId="7DAB4A70" w14:textId="25C66E20" w:rsidR="00E82386" w:rsidRDefault="009158F5" w:rsidP="00394B16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 w:rsidR="00360450">
        <w:rPr>
          <w:rFonts w:ascii="Arial" w:hAnsi="Arial"/>
        </w:rPr>
        <w:tab/>
        <w:t xml:space="preserve">      </w:t>
      </w:r>
      <w:r w:rsidR="00B61984">
        <w:rPr>
          <w:rFonts w:ascii="Arial" w:hAnsi="Arial"/>
        </w:rPr>
        <w:tab/>
        <w:t xml:space="preserve">      Anel Rihić, s.r.</w:t>
      </w:r>
    </w:p>
    <w:p w14:paraId="487B81FD" w14:textId="4536A1E0" w:rsidR="007E0330" w:rsidRDefault="007E0330" w:rsidP="00394B16">
      <w:pPr>
        <w:jc w:val="both"/>
        <w:rPr>
          <w:rFonts w:ascii="Arial" w:hAnsi="Arial"/>
        </w:rPr>
      </w:pPr>
    </w:p>
    <w:p w14:paraId="5BECD57B" w14:textId="27C6B7FC" w:rsidR="007E0330" w:rsidRDefault="007E0330" w:rsidP="00394B16">
      <w:pPr>
        <w:jc w:val="both"/>
        <w:rPr>
          <w:rFonts w:ascii="Arial" w:hAnsi="Arial"/>
        </w:rPr>
      </w:pPr>
    </w:p>
    <w:p w14:paraId="0D8D1265" w14:textId="77777777" w:rsidR="007E0330" w:rsidRDefault="007E0330" w:rsidP="00394B16">
      <w:pPr>
        <w:jc w:val="both"/>
        <w:rPr>
          <w:rFonts w:ascii="Arial" w:hAnsi="Arial"/>
        </w:rPr>
      </w:pPr>
    </w:p>
    <w:p w14:paraId="2942406A" w14:textId="1104D814" w:rsidR="00EE1252" w:rsidRDefault="00EE1252" w:rsidP="00394B16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Obrazloženje:</w:t>
      </w:r>
    </w:p>
    <w:p w14:paraId="01E23503" w14:textId="77777777" w:rsidR="00B72DD9" w:rsidRDefault="00B72DD9" w:rsidP="00394B16">
      <w:pPr>
        <w:jc w:val="both"/>
        <w:rPr>
          <w:rFonts w:ascii="Arial" w:hAnsi="Arial"/>
        </w:rPr>
      </w:pPr>
    </w:p>
    <w:p w14:paraId="6971BB67" w14:textId="6388831B" w:rsidR="00EE1252" w:rsidRDefault="00EE1252" w:rsidP="00394B16">
      <w:pPr>
        <w:jc w:val="both"/>
        <w:rPr>
          <w:rFonts w:ascii="Arial" w:hAnsi="Arial"/>
        </w:rPr>
      </w:pPr>
      <w:r>
        <w:rPr>
          <w:rFonts w:ascii="Arial" w:hAnsi="Arial"/>
        </w:rPr>
        <w:t>Pravni osnov za donošenje Odluke:</w:t>
      </w:r>
    </w:p>
    <w:p w14:paraId="071A7E60" w14:textId="77777777" w:rsidR="00EE1252" w:rsidRDefault="00EE1252" w:rsidP="00394B16">
      <w:pPr>
        <w:jc w:val="both"/>
        <w:rPr>
          <w:rFonts w:ascii="Arial" w:hAnsi="Arial"/>
        </w:rPr>
      </w:pPr>
    </w:p>
    <w:p w14:paraId="211827AB" w14:textId="2EEF5F4E" w:rsidR="00830940" w:rsidRDefault="00EE1252" w:rsidP="00830940">
      <w:pPr>
        <w:pStyle w:val="ListParagraph"/>
        <w:numPr>
          <w:ilvl w:val="0"/>
          <w:numId w:val="37"/>
        </w:numPr>
        <w:jc w:val="both"/>
        <w:rPr>
          <w:rFonts w:ascii="Arial" w:hAnsi="Arial"/>
        </w:rPr>
      </w:pPr>
      <w:r w:rsidRPr="00EE1252">
        <w:rPr>
          <w:rFonts w:ascii="Arial" w:hAnsi="Arial"/>
        </w:rPr>
        <w:t xml:space="preserve">Zakon o principima lokalne samouprave u Federaciji Bosne i Hercegovine - član 13. („Službene novine Federacije BiH“, broj 49/06, 51/09),  </w:t>
      </w:r>
    </w:p>
    <w:p w14:paraId="23CBEDC7" w14:textId="614967D9" w:rsidR="00830940" w:rsidRPr="00830940" w:rsidRDefault="00830940" w:rsidP="00830940">
      <w:pPr>
        <w:pStyle w:val="ListParagraph"/>
        <w:numPr>
          <w:ilvl w:val="0"/>
          <w:numId w:val="37"/>
        </w:numPr>
        <w:jc w:val="both"/>
        <w:rPr>
          <w:rFonts w:ascii="Arial" w:hAnsi="Arial"/>
        </w:rPr>
      </w:pPr>
      <w:r w:rsidRPr="00830940">
        <w:rPr>
          <w:rFonts w:ascii="Arial" w:hAnsi="Arial"/>
        </w:rPr>
        <w:t>Zakon o sportu</w:t>
      </w:r>
      <w:r w:rsidR="00713040">
        <w:rPr>
          <w:rFonts w:ascii="Arial" w:hAnsi="Arial"/>
        </w:rPr>
        <w:t xml:space="preserve"> Zeničko dobojskog kantona</w:t>
      </w:r>
      <w:r w:rsidRPr="00830940">
        <w:rPr>
          <w:rFonts w:ascii="Arial" w:hAnsi="Arial"/>
        </w:rPr>
        <w:t xml:space="preserve"> - član </w:t>
      </w:r>
      <w:r>
        <w:rPr>
          <w:rFonts w:ascii="Arial" w:hAnsi="Arial"/>
        </w:rPr>
        <w:t>4</w:t>
      </w:r>
      <w:r w:rsidRPr="00830940">
        <w:rPr>
          <w:rFonts w:ascii="Arial" w:hAnsi="Arial"/>
        </w:rPr>
        <w:t>3. („Službene novine Zeničko-dobojskog kantona“, broj 6/17 – Prečišćeni tekst).</w:t>
      </w:r>
    </w:p>
    <w:p w14:paraId="43CB55A1" w14:textId="3027F221" w:rsidR="00EE1252" w:rsidRDefault="00EE1252" w:rsidP="00EE1252">
      <w:pPr>
        <w:pStyle w:val="ListParagraph"/>
        <w:numPr>
          <w:ilvl w:val="0"/>
          <w:numId w:val="37"/>
        </w:numPr>
        <w:jc w:val="both"/>
        <w:rPr>
          <w:rFonts w:ascii="Arial" w:hAnsi="Arial"/>
        </w:rPr>
      </w:pPr>
      <w:r w:rsidRPr="00EE1252">
        <w:rPr>
          <w:rFonts w:ascii="Arial" w:hAnsi="Arial"/>
        </w:rPr>
        <w:t>Statut Općine Breza - član 19. („Službeni glasnik Općine Breza“, broj 8/09 - Prečišćeni tekst).</w:t>
      </w:r>
    </w:p>
    <w:p w14:paraId="5C6986E0" w14:textId="0BCB85B0" w:rsidR="00EE1252" w:rsidRDefault="00EE1252" w:rsidP="00EE1252">
      <w:pPr>
        <w:jc w:val="both"/>
        <w:rPr>
          <w:rFonts w:ascii="Arial" w:hAnsi="Arial"/>
        </w:rPr>
      </w:pPr>
    </w:p>
    <w:p w14:paraId="19D470B4" w14:textId="05F472F9" w:rsidR="00EE1252" w:rsidRDefault="00EE1252" w:rsidP="00EE1252">
      <w:pPr>
        <w:jc w:val="both"/>
        <w:rPr>
          <w:rFonts w:ascii="Arial" w:hAnsi="Arial"/>
        </w:rPr>
      </w:pPr>
    </w:p>
    <w:p w14:paraId="0DEB7C2C" w14:textId="1E0762ED" w:rsidR="00EE1252" w:rsidRDefault="00EE1252" w:rsidP="00EE1252">
      <w:pPr>
        <w:jc w:val="both"/>
        <w:rPr>
          <w:rFonts w:ascii="Arial" w:hAnsi="Arial"/>
        </w:rPr>
      </w:pPr>
    </w:p>
    <w:p w14:paraId="1C6AE7C1" w14:textId="7CFB8871" w:rsidR="00EE1252" w:rsidRDefault="00EE1252" w:rsidP="00EE1252">
      <w:pPr>
        <w:jc w:val="both"/>
        <w:rPr>
          <w:rFonts w:ascii="Arial" w:hAnsi="Arial"/>
        </w:rPr>
      </w:pPr>
      <w:r>
        <w:rPr>
          <w:rFonts w:ascii="Arial" w:hAnsi="Arial"/>
        </w:rPr>
        <w:t>Razlozi da donošenje Odluke:</w:t>
      </w:r>
    </w:p>
    <w:p w14:paraId="58AE59A6" w14:textId="33B22639" w:rsidR="00830940" w:rsidRDefault="00830940" w:rsidP="00EE1252">
      <w:pPr>
        <w:jc w:val="both"/>
        <w:rPr>
          <w:rFonts w:ascii="Arial" w:hAnsi="Arial"/>
        </w:rPr>
      </w:pPr>
    </w:p>
    <w:p w14:paraId="54712848" w14:textId="63C1769D" w:rsidR="00830940" w:rsidRDefault="00830940" w:rsidP="00C45A0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Dosadašnji način o postupak raspodjele budžetskih sredstava za rad sportskih i ostalih udruženja</w:t>
      </w:r>
      <w:r w:rsidR="00C45A04">
        <w:rPr>
          <w:rFonts w:ascii="Arial" w:hAnsi="Arial"/>
        </w:rPr>
        <w:t xml:space="preserve"> nije bio usklađen sa Zakonom o sportu Zeničko-dobojskog kantona te nisu bili određeni jasni kriteriji pri raspodjeli sredstava</w:t>
      </w:r>
      <w:bookmarkStart w:id="3" w:name="_Hlk29376796"/>
      <w:r w:rsidR="00C45A04">
        <w:rPr>
          <w:rFonts w:ascii="Arial" w:hAnsi="Arial"/>
        </w:rPr>
        <w:t xml:space="preserve"> </w:t>
      </w:r>
      <w:bookmarkStart w:id="4" w:name="_Hlk29377109"/>
      <w:bookmarkEnd w:id="3"/>
      <w:r w:rsidR="00C45A04">
        <w:rPr>
          <w:rFonts w:ascii="Arial" w:hAnsi="Arial"/>
        </w:rPr>
        <w:t>(„Službeni glasnik Općine Breza“, broj 4/18)</w:t>
      </w:r>
      <w:bookmarkEnd w:id="4"/>
      <w:r w:rsidR="00C45A04">
        <w:rPr>
          <w:rFonts w:ascii="Arial" w:hAnsi="Arial"/>
        </w:rPr>
        <w:t xml:space="preserve">. </w:t>
      </w:r>
    </w:p>
    <w:p w14:paraId="0FF057E7" w14:textId="1268FDDB" w:rsidR="00CF6DD9" w:rsidRDefault="00CF6DD9" w:rsidP="00C45A04">
      <w:pPr>
        <w:ind w:firstLine="708"/>
        <w:jc w:val="both"/>
        <w:rPr>
          <w:rFonts w:ascii="Arial" w:hAnsi="Arial"/>
        </w:rPr>
      </w:pPr>
    </w:p>
    <w:p w14:paraId="60DF723B" w14:textId="216A4958" w:rsidR="00CF6DD9" w:rsidRDefault="00CF6DD9" w:rsidP="00C45A0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58C86F2" w14:textId="7B219A72" w:rsidR="00CF6DD9" w:rsidRDefault="00CF6DD9" w:rsidP="00C45A04">
      <w:pPr>
        <w:ind w:firstLine="708"/>
        <w:jc w:val="both"/>
        <w:rPr>
          <w:rFonts w:ascii="Arial" w:hAnsi="Arial"/>
        </w:rPr>
      </w:pPr>
    </w:p>
    <w:p w14:paraId="532F11E1" w14:textId="77777777" w:rsidR="00CF6DD9" w:rsidRDefault="00CF6DD9" w:rsidP="00C45A04">
      <w:pPr>
        <w:ind w:firstLine="708"/>
        <w:jc w:val="both"/>
        <w:rPr>
          <w:rFonts w:ascii="Arial" w:hAnsi="Arial"/>
        </w:rPr>
      </w:pPr>
    </w:p>
    <w:p w14:paraId="2FB48429" w14:textId="771B6013" w:rsidR="00CF6DD9" w:rsidRDefault="00CF6DD9" w:rsidP="00C45A0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Služba za finansije, inspekcijske</w:t>
      </w:r>
    </w:p>
    <w:p w14:paraId="7041B14F" w14:textId="70F32BF5" w:rsidR="00CF6DD9" w:rsidRDefault="00CF6DD9" w:rsidP="00C45A0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Poslove i opću upravu</w:t>
      </w:r>
    </w:p>
    <w:p w14:paraId="3BEA3D68" w14:textId="24428BBC" w:rsidR="00CF6DD9" w:rsidRDefault="00CF6DD9" w:rsidP="00C45A04">
      <w:pPr>
        <w:ind w:firstLine="708"/>
        <w:jc w:val="both"/>
        <w:rPr>
          <w:rFonts w:ascii="Arial" w:hAnsi="Arial"/>
        </w:rPr>
      </w:pPr>
    </w:p>
    <w:p w14:paraId="27F773AE" w14:textId="0A91B224" w:rsidR="00CF6DD9" w:rsidRDefault="00CF6DD9" w:rsidP="00C45A0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Pomoćnik načelnika</w:t>
      </w:r>
    </w:p>
    <w:p w14:paraId="126BCC99" w14:textId="44C9F200" w:rsidR="00CF6DD9" w:rsidRDefault="00CF6DD9" w:rsidP="00C45A0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255B442" w14:textId="20B6D731" w:rsidR="00CF6DD9" w:rsidRPr="00EE1252" w:rsidRDefault="00CF6DD9" w:rsidP="00C45A0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Meliha Beširević</w:t>
      </w:r>
    </w:p>
    <w:sectPr w:rsidR="00CF6DD9" w:rsidRPr="00EE1252" w:rsidSect="00490664">
      <w:footerReference w:type="default" r:id="rId7"/>
      <w:footnotePr>
        <w:pos w:val="beneathText"/>
      </w:footnotePr>
      <w:pgSz w:w="11905" w:h="16837"/>
      <w:pgMar w:top="851" w:right="851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E5088" w14:textId="77777777" w:rsidR="00111B89" w:rsidRDefault="00111B89">
      <w:r>
        <w:separator/>
      </w:r>
    </w:p>
  </w:endnote>
  <w:endnote w:type="continuationSeparator" w:id="0">
    <w:p w14:paraId="39D2C4FA" w14:textId="77777777" w:rsidR="00111B89" w:rsidRDefault="0011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F98B3" w14:textId="77777777" w:rsidR="0045684E" w:rsidRDefault="0045684E" w:rsidP="0045684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30EB2A80" wp14:editId="48CA3E5A">
          <wp:simplePos x="0" y="0"/>
          <wp:positionH relativeFrom="column">
            <wp:posOffset>5071110</wp:posOffset>
          </wp:positionH>
          <wp:positionV relativeFrom="paragraph">
            <wp:posOffset>78105</wp:posOffset>
          </wp:positionV>
          <wp:extent cx="1306195" cy="539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0192_Zeichen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1C6D1F9" wp14:editId="1371F7AE">
          <wp:simplePos x="0" y="0"/>
          <wp:positionH relativeFrom="column">
            <wp:posOffset>-320040</wp:posOffset>
          </wp:positionH>
          <wp:positionV relativeFrom="paragraph">
            <wp:posOffset>55880</wp:posOffset>
          </wp:positionV>
          <wp:extent cx="1306195" cy="539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564_Zeichen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043C">
      <w:rPr>
        <w:sz w:val="16"/>
        <w:szCs w:val="16"/>
      </w:rPr>
      <w:t>Adr</w:t>
    </w:r>
    <w:r>
      <w:rPr>
        <w:sz w:val="16"/>
        <w:szCs w:val="16"/>
      </w:rPr>
      <w:t>esa: Bogumilska br.1 tel</w:t>
    </w:r>
    <w:r w:rsidRPr="00FD043C">
      <w:rPr>
        <w:sz w:val="16"/>
        <w:szCs w:val="16"/>
      </w:rPr>
      <w:t xml:space="preserve"> centrala, 032/786</w:t>
    </w:r>
    <w:r>
      <w:rPr>
        <w:sz w:val="16"/>
        <w:szCs w:val="16"/>
      </w:rPr>
      <w:t>-</w:t>
    </w:r>
    <w:r w:rsidRPr="00FD043C">
      <w:rPr>
        <w:sz w:val="16"/>
        <w:szCs w:val="16"/>
      </w:rPr>
      <w:t>020</w:t>
    </w:r>
    <w:r>
      <w:rPr>
        <w:sz w:val="16"/>
        <w:szCs w:val="16"/>
      </w:rPr>
      <w:t>, 032/786-057</w:t>
    </w:r>
    <w:r w:rsidRPr="00FD043C">
      <w:rPr>
        <w:sz w:val="16"/>
        <w:szCs w:val="16"/>
      </w:rPr>
      <w:t xml:space="preserve">, </w:t>
    </w:r>
  </w:p>
  <w:p w14:paraId="2B71FEF1" w14:textId="77777777" w:rsidR="0045684E" w:rsidRPr="00FD043C" w:rsidRDefault="0045684E" w:rsidP="0045684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4F4E3D50" w14:textId="77777777" w:rsidR="0045684E" w:rsidRPr="00FD043C" w:rsidRDefault="0045684E" w:rsidP="0045684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 </w:t>
    </w:r>
    <w:hyperlink r:id="rId3" w:history="1">
      <w:r w:rsidRPr="00192491">
        <w:rPr>
          <w:rStyle w:val="Hyperlink"/>
          <w:sz w:val="16"/>
          <w:szCs w:val="16"/>
        </w:rPr>
        <w:t>www.breza.gov.ba</w:t>
      </w:r>
    </w:hyperlink>
  </w:p>
  <w:p w14:paraId="07931722" w14:textId="77777777" w:rsidR="0045684E" w:rsidRPr="00F6355F" w:rsidRDefault="0045684E" w:rsidP="00456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B6027" w14:textId="77777777" w:rsidR="00111B89" w:rsidRDefault="00111B89">
      <w:r>
        <w:separator/>
      </w:r>
    </w:p>
  </w:footnote>
  <w:footnote w:type="continuationSeparator" w:id="0">
    <w:p w14:paraId="4B142011" w14:textId="77777777" w:rsidR="00111B89" w:rsidRDefault="00111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0"/>
        <w:szCs w:val="2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20"/>
        <w:szCs w:val="2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20"/>
        <w:szCs w:val="20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20"/>
        <w:szCs w:val="20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20"/>
        <w:szCs w:val="20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20"/>
        <w:szCs w:val="20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0"/>
        <w:szCs w:val="2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20"/>
        <w:szCs w:val="2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20"/>
        <w:szCs w:val="20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20"/>
        <w:szCs w:val="20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20"/>
        <w:szCs w:val="20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20"/>
        <w:szCs w:val="20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914BBF"/>
    <w:multiLevelType w:val="hybridMultilevel"/>
    <w:tmpl w:val="AB6E26E4"/>
    <w:lvl w:ilvl="0" w:tplc="7C52B73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F3F25E8"/>
    <w:multiLevelType w:val="hybridMultilevel"/>
    <w:tmpl w:val="550C2212"/>
    <w:lvl w:ilvl="0" w:tplc="6AB8AFF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6D3A4E"/>
    <w:multiLevelType w:val="hybridMultilevel"/>
    <w:tmpl w:val="76AAB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025E1"/>
    <w:multiLevelType w:val="hybridMultilevel"/>
    <w:tmpl w:val="D638B976"/>
    <w:lvl w:ilvl="0" w:tplc="F5A2E5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55AA"/>
    <w:multiLevelType w:val="hybridMultilevel"/>
    <w:tmpl w:val="EA52F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B6914"/>
    <w:multiLevelType w:val="hybridMultilevel"/>
    <w:tmpl w:val="D6421D40"/>
    <w:lvl w:ilvl="0" w:tplc="997836D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44" w:hanging="360"/>
      </w:pPr>
    </w:lvl>
    <w:lvl w:ilvl="2" w:tplc="041A001B" w:tentative="1">
      <w:start w:val="1"/>
      <w:numFmt w:val="lowerRoman"/>
      <w:lvlText w:val="%3."/>
      <w:lvlJc w:val="right"/>
      <w:pPr>
        <w:ind w:left="7464" w:hanging="180"/>
      </w:pPr>
    </w:lvl>
    <w:lvl w:ilvl="3" w:tplc="041A000F" w:tentative="1">
      <w:start w:val="1"/>
      <w:numFmt w:val="decimal"/>
      <w:lvlText w:val="%4."/>
      <w:lvlJc w:val="left"/>
      <w:pPr>
        <w:ind w:left="8184" w:hanging="360"/>
      </w:pPr>
    </w:lvl>
    <w:lvl w:ilvl="4" w:tplc="041A0019" w:tentative="1">
      <w:start w:val="1"/>
      <w:numFmt w:val="lowerLetter"/>
      <w:lvlText w:val="%5."/>
      <w:lvlJc w:val="left"/>
      <w:pPr>
        <w:ind w:left="8904" w:hanging="360"/>
      </w:pPr>
    </w:lvl>
    <w:lvl w:ilvl="5" w:tplc="041A001B" w:tentative="1">
      <w:start w:val="1"/>
      <w:numFmt w:val="lowerRoman"/>
      <w:lvlText w:val="%6."/>
      <w:lvlJc w:val="right"/>
      <w:pPr>
        <w:ind w:left="9624" w:hanging="180"/>
      </w:pPr>
    </w:lvl>
    <w:lvl w:ilvl="6" w:tplc="041A000F" w:tentative="1">
      <w:start w:val="1"/>
      <w:numFmt w:val="decimal"/>
      <w:lvlText w:val="%7."/>
      <w:lvlJc w:val="left"/>
      <w:pPr>
        <w:ind w:left="10344" w:hanging="360"/>
      </w:pPr>
    </w:lvl>
    <w:lvl w:ilvl="7" w:tplc="041A0019" w:tentative="1">
      <w:start w:val="1"/>
      <w:numFmt w:val="lowerLetter"/>
      <w:lvlText w:val="%8."/>
      <w:lvlJc w:val="left"/>
      <w:pPr>
        <w:ind w:left="11064" w:hanging="360"/>
      </w:pPr>
    </w:lvl>
    <w:lvl w:ilvl="8" w:tplc="041A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9" w15:restartNumberingAfterBreak="0">
    <w:nsid w:val="178F0086"/>
    <w:multiLevelType w:val="hybridMultilevel"/>
    <w:tmpl w:val="4A96EFF2"/>
    <w:lvl w:ilvl="0" w:tplc="D12C1C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38C6"/>
    <w:multiLevelType w:val="hybridMultilevel"/>
    <w:tmpl w:val="252446EC"/>
    <w:lvl w:ilvl="0" w:tplc="D04A29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83056B"/>
    <w:multiLevelType w:val="hybridMultilevel"/>
    <w:tmpl w:val="B3BA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F11D2"/>
    <w:multiLevelType w:val="hybridMultilevel"/>
    <w:tmpl w:val="95B6015E"/>
    <w:lvl w:ilvl="0" w:tplc="09D48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F7818"/>
    <w:multiLevelType w:val="hybridMultilevel"/>
    <w:tmpl w:val="5AACF774"/>
    <w:lvl w:ilvl="0" w:tplc="3B709E0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041F77"/>
    <w:multiLevelType w:val="hybridMultilevel"/>
    <w:tmpl w:val="01B01484"/>
    <w:lvl w:ilvl="0" w:tplc="A5E26CE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6523E8"/>
    <w:multiLevelType w:val="hybridMultilevel"/>
    <w:tmpl w:val="59DCACAA"/>
    <w:lvl w:ilvl="0" w:tplc="A0AA01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290A70"/>
    <w:multiLevelType w:val="hybridMultilevel"/>
    <w:tmpl w:val="D99A6952"/>
    <w:lvl w:ilvl="0" w:tplc="397A5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8432CE"/>
    <w:multiLevelType w:val="hybridMultilevel"/>
    <w:tmpl w:val="5F9EB6E4"/>
    <w:lvl w:ilvl="0" w:tplc="E4A0688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738685C"/>
    <w:multiLevelType w:val="hybridMultilevel"/>
    <w:tmpl w:val="B8E26736"/>
    <w:lvl w:ilvl="0" w:tplc="4E9ADA0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126DAA"/>
    <w:multiLevelType w:val="hybridMultilevel"/>
    <w:tmpl w:val="C6068A64"/>
    <w:lvl w:ilvl="0" w:tplc="2CAE63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66415C"/>
    <w:multiLevelType w:val="hybridMultilevel"/>
    <w:tmpl w:val="F786694E"/>
    <w:lvl w:ilvl="0" w:tplc="23026E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3A24D5"/>
    <w:multiLevelType w:val="hybridMultilevel"/>
    <w:tmpl w:val="747E7D00"/>
    <w:lvl w:ilvl="0" w:tplc="EA9C0B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7E74F6"/>
    <w:multiLevelType w:val="hybridMultilevel"/>
    <w:tmpl w:val="D018A86A"/>
    <w:lvl w:ilvl="0" w:tplc="3086DF6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900538"/>
    <w:multiLevelType w:val="hybridMultilevel"/>
    <w:tmpl w:val="A69ACE00"/>
    <w:lvl w:ilvl="0" w:tplc="541AC19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3A53872"/>
    <w:multiLevelType w:val="hybridMultilevel"/>
    <w:tmpl w:val="DCA8B5B2"/>
    <w:lvl w:ilvl="0" w:tplc="C5E8D3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945212"/>
    <w:multiLevelType w:val="hybridMultilevel"/>
    <w:tmpl w:val="89B6A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85EA0"/>
    <w:multiLevelType w:val="hybridMultilevel"/>
    <w:tmpl w:val="6EA8B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72ED0"/>
    <w:multiLevelType w:val="hybridMultilevel"/>
    <w:tmpl w:val="46C8F14C"/>
    <w:lvl w:ilvl="0" w:tplc="438EF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0F5C01"/>
    <w:multiLevelType w:val="hybridMultilevel"/>
    <w:tmpl w:val="D018A86A"/>
    <w:lvl w:ilvl="0" w:tplc="3086DF6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0154ECA"/>
    <w:multiLevelType w:val="hybridMultilevel"/>
    <w:tmpl w:val="D46CB986"/>
    <w:lvl w:ilvl="0" w:tplc="C82E0CF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438068F"/>
    <w:multiLevelType w:val="hybridMultilevel"/>
    <w:tmpl w:val="33E41454"/>
    <w:lvl w:ilvl="0" w:tplc="B2724B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E605BF"/>
    <w:multiLevelType w:val="hybridMultilevel"/>
    <w:tmpl w:val="1B6669D6"/>
    <w:lvl w:ilvl="0" w:tplc="D0B6920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A36C3D"/>
    <w:multiLevelType w:val="hybridMultilevel"/>
    <w:tmpl w:val="C47A08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8561E4"/>
    <w:multiLevelType w:val="hybridMultilevel"/>
    <w:tmpl w:val="A7F2625E"/>
    <w:lvl w:ilvl="0" w:tplc="0232AD6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F24B4"/>
    <w:multiLevelType w:val="hybridMultilevel"/>
    <w:tmpl w:val="66789082"/>
    <w:lvl w:ilvl="0" w:tplc="35B85AF2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7FB200A"/>
    <w:multiLevelType w:val="hybridMultilevel"/>
    <w:tmpl w:val="18AC02A4"/>
    <w:lvl w:ilvl="0" w:tplc="8916A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C2730CB"/>
    <w:multiLevelType w:val="hybridMultilevel"/>
    <w:tmpl w:val="44E464EC"/>
    <w:lvl w:ilvl="0" w:tplc="1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30"/>
  </w:num>
  <w:num w:numId="7">
    <w:abstractNumId w:val="20"/>
  </w:num>
  <w:num w:numId="8">
    <w:abstractNumId w:val="16"/>
  </w:num>
  <w:num w:numId="9">
    <w:abstractNumId w:val="14"/>
  </w:num>
  <w:num w:numId="10">
    <w:abstractNumId w:val="4"/>
  </w:num>
  <w:num w:numId="11">
    <w:abstractNumId w:val="18"/>
  </w:num>
  <w:num w:numId="12">
    <w:abstractNumId w:val="19"/>
  </w:num>
  <w:num w:numId="13">
    <w:abstractNumId w:val="15"/>
  </w:num>
  <w:num w:numId="14">
    <w:abstractNumId w:val="24"/>
  </w:num>
  <w:num w:numId="15">
    <w:abstractNumId w:val="35"/>
  </w:num>
  <w:num w:numId="16">
    <w:abstractNumId w:val="29"/>
  </w:num>
  <w:num w:numId="17">
    <w:abstractNumId w:val="10"/>
  </w:num>
  <w:num w:numId="18">
    <w:abstractNumId w:val="9"/>
  </w:num>
  <w:num w:numId="19">
    <w:abstractNumId w:val="27"/>
  </w:num>
  <w:num w:numId="20">
    <w:abstractNumId w:val="23"/>
  </w:num>
  <w:num w:numId="21">
    <w:abstractNumId w:val="17"/>
  </w:num>
  <w:num w:numId="22">
    <w:abstractNumId w:val="31"/>
  </w:num>
  <w:num w:numId="23">
    <w:abstractNumId w:val="22"/>
  </w:num>
  <w:num w:numId="24">
    <w:abstractNumId w:val="33"/>
  </w:num>
  <w:num w:numId="25">
    <w:abstractNumId w:val="13"/>
  </w:num>
  <w:num w:numId="26">
    <w:abstractNumId w:val="7"/>
  </w:num>
  <w:num w:numId="27">
    <w:abstractNumId w:val="26"/>
  </w:num>
  <w:num w:numId="28">
    <w:abstractNumId w:val="11"/>
  </w:num>
  <w:num w:numId="29">
    <w:abstractNumId w:val="21"/>
  </w:num>
  <w:num w:numId="30">
    <w:abstractNumId w:val="8"/>
  </w:num>
  <w:num w:numId="31">
    <w:abstractNumId w:val="34"/>
  </w:num>
  <w:num w:numId="32">
    <w:abstractNumId w:val="37"/>
  </w:num>
  <w:num w:numId="33">
    <w:abstractNumId w:val="25"/>
  </w:num>
  <w:num w:numId="34">
    <w:abstractNumId w:val="32"/>
  </w:num>
  <w:num w:numId="35">
    <w:abstractNumId w:val="6"/>
  </w:num>
  <w:num w:numId="36">
    <w:abstractNumId w:val="28"/>
  </w:num>
  <w:num w:numId="37">
    <w:abstractNumId w:val="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C35"/>
    <w:rsid w:val="00000815"/>
    <w:rsid w:val="00025110"/>
    <w:rsid w:val="00043C62"/>
    <w:rsid w:val="00047E30"/>
    <w:rsid w:val="00055F2A"/>
    <w:rsid w:val="00065BF2"/>
    <w:rsid w:val="00077F8D"/>
    <w:rsid w:val="0008333C"/>
    <w:rsid w:val="0008490A"/>
    <w:rsid w:val="00086B58"/>
    <w:rsid w:val="000B158E"/>
    <w:rsid w:val="000C4DEA"/>
    <w:rsid w:val="000E37E4"/>
    <w:rsid w:val="00111B89"/>
    <w:rsid w:val="00112EA1"/>
    <w:rsid w:val="0012622D"/>
    <w:rsid w:val="0014662F"/>
    <w:rsid w:val="00156B27"/>
    <w:rsid w:val="00163B18"/>
    <w:rsid w:val="001C36F1"/>
    <w:rsid w:val="001D5E17"/>
    <w:rsid w:val="001E1BDB"/>
    <w:rsid w:val="001E33ED"/>
    <w:rsid w:val="001E3E21"/>
    <w:rsid w:val="001E5965"/>
    <w:rsid w:val="001E7561"/>
    <w:rsid w:val="00203B18"/>
    <w:rsid w:val="00245D48"/>
    <w:rsid w:val="00251975"/>
    <w:rsid w:val="002679FA"/>
    <w:rsid w:val="0027114B"/>
    <w:rsid w:val="002A7881"/>
    <w:rsid w:val="002B5008"/>
    <w:rsid w:val="002C5D89"/>
    <w:rsid w:val="002C6B36"/>
    <w:rsid w:val="002D5DF9"/>
    <w:rsid w:val="002E0A7B"/>
    <w:rsid w:val="002F2EC9"/>
    <w:rsid w:val="00311BEA"/>
    <w:rsid w:val="00322C14"/>
    <w:rsid w:val="003260FE"/>
    <w:rsid w:val="00334F91"/>
    <w:rsid w:val="00340ABB"/>
    <w:rsid w:val="0034268E"/>
    <w:rsid w:val="00345629"/>
    <w:rsid w:val="003509C9"/>
    <w:rsid w:val="00356320"/>
    <w:rsid w:val="00360450"/>
    <w:rsid w:val="00373A5A"/>
    <w:rsid w:val="003867AF"/>
    <w:rsid w:val="00392F9E"/>
    <w:rsid w:val="00394B16"/>
    <w:rsid w:val="003B44A6"/>
    <w:rsid w:val="003B5783"/>
    <w:rsid w:val="003B7BF8"/>
    <w:rsid w:val="003C0477"/>
    <w:rsid w:val="003D39BC"/>
    <w:rsid w:val="003E0BB2"/>
    <w:rsid w:val="003F29FF"/>
    <w:rsid w:val="00401EB9"/>
    <w:rsid w:val="00402A92"/>
    <w:rsid w:val="00404FC7"/>
    <w:rsid w:val="00405241"/>
    <w:rsid w:val="00413741"/>
    <w:rsid w:val="00431329"/>
    <w:rsid w:val="0045684E"/>
    <w:rsid w:val="0047362B"/>
    <w:rsid w:val="00485A31"/>
    <w:rsid w:val="00490664"/>
    <w:rsid w:val="004975BE"/>
    <w:rsid w:val="004B254D"/>
    <w:rsid w:val="004B3764"/>
    <w:rsid w:val="004B3AF4"/>
    <w:rsid w:val="004B4D47"/>
    <w:rsid w:val="004B7215"/>
    <w:rsid w:val="004C16A3"/>
    <w:rsid w:val="004C5F34"/>
    <w:rsid w:val="004D3BAF"/>
    <w:rsid w:val="004D7344"/>
    <w:rsid w:val="004E31AE"/>
    <w:rsid w:val="00505B46"/>
    <w:rsid w:val="00507896"/>
    <w:rsid w:val="0051420B"/>
    <w:rsid w:val="00516FB3"/>
    <w:rsid w:val="00517D56"/>
    <w:rsid w:val="0053202A"/>
    <w:rsid w:val="0053260E"/>
    <w:rsid w:val="00533264"/>
    <w:rsid w:val="00537447"/>
    <w:rsid w:val="0054232A"/>
    <w:rsid w:val="00542883"/>
    <w:rsid w:val="00577EE4"/>
    <w:rsid w:val="00581665"/>
    <w:rsid w:val="0059241A"/>
    <w:rsid w:val="00594530"/>
    <w:rsid w:val="005B590D"/>
    <w:rsid w:val="005B776D"/>
    <w:rsid w:val="005B7E4C"/>
    <w:rsid w:val="005D04EF"/>
    <w:rsid w:val="005D75CA"/>
    <w:rsid w:val="005E12CF"/>
    <w:rsid w:val="00603DF7"/>
    <w:rsid w:val="00607E32"/>
    <w:rsid w:val="006264FE"/>
    <w:rsid w:val="00626F9E"/>
    <w:rsid w:val="00670F6F"/>
    <w:rsid w:val="00697A76"/>
    <w:rsid w:val="006B3F5F"/>
    <w:rsid w:val="006B79BA"/>
    <w:rsid w:val="006C454B"/>
    <w:rsid w:val="006D5B15"/>
    <w:rsid w:val="006D7BED"/>
    <w:rsid w:val="006E3786"/>
    <w:rsid w:val="00712C35"/>
    <w:rsid w:val="00713040"/>
    <w:rsid w:val="00716028"/>
    <w:rsid w:val="007620D1"/>
    <w:rsid w:val="00787A9C"/>
    <w:rsid w:val="007A65D7"/>
    <w:rsid w:val="007B70C2"/>
    <w:rsid w:val="007D41C9"/>
    <w:rsid w:val="007D445F"/>
    <w:rsid w:val="007D6928"/>
    <w:rsid w:val="007E0330"/>
    <w:rsid w:val="007E6C25"/>
    <w:rsid w:val="007F2E5A"/>
    <w:rsid w:val="007F52D6"/>
    <w:rsid w:val="00811811"/>
    <w:rsid w:val="008139A2"/>
    <w:rsid w:val="008153A0"/>
    <w:rsid w:val="0082619F"/>
    <w:rsid w:val="00830940"/>
    <w:rsid w:val="00840972"/>
    <w:rsid w:val="00842F9F"/>
    <w:rsid w:val="00847DB6"/>
    <w:rsid w:val="00881E52"/>
    <w:rsid w:val="008A0AE8"/>
    <w:rsid w:val="008A4A5D"/>
    <w:rsid w:val="008A612D"/>
    <w:rsid w:val="008A6DB4"/>
    <w:rsid w:val="008B17C5"/>
    <w:rsid w:val="008B6548"/>
    <w:rsid w:val="008C1FD6"/>
    <w:rsid w:val="008D2426"/>
    <w:rsid w:val="008E79BC"/>
    <w:rsid w:val="00905A4E"/>
    <w:rsid w:val="009158F5"/>
    <w:rsid w:val="00927947"/>
    <w:rsid w:val="00931A2D"/>
    <w:rsid w:val="00931E41"/>
    <w:rsid w:val="00942D21"/>
    <w:rsid w:val="00950CBA"/>
    <w:rsid w:val="0097105D"/>
    <w:rsid w:val="00972C2A"/>
    <w:rsid w:val="009879DF"/>
    <w:rsid w:val="009B0254"/>
    <w:rsid w:val="009C1CA1"/>
    <w:rsid w:val="009C25EA"/>
    <w:rsid w:val="009C28AE"/>
    <w:rsid w:val="009E7D61"/>
    <w:rsid w:val="009F0174"/>
    <w:rsid w:val="009F7A58"/>
    <w:rsid w:val="00A02EAE"/>
    <w:rsid w:val="00A072E9"/>
    <w:rsid w:val="00A248E4"/>
    <w:rsid w:val="00A33FA6"/>
    <w:rsid w:val="00A44772"/>
    <w:rsid w:val="00A479CB"/>
    <w:rsid w:val="00A51F64"/>
    <w:rsid w:val="00A5535E"/>
    <w:rsid w:val="00A76C57"/>
    <w:rsid w:val="00AB0F21"/>
    <w:rsid w:val="00AB1F69"/>
    <w:rsid w:val="00B15DE9"/>
    <w:rsid w:val="00B43ED6"/>
    <w:rsid w:val="00B5589E"/>
    <w:rsid w:val="00B61984"/>
    <w:rsid w:val="00B72DD9"/>
    <w:rsid w:val="00B808D8"/>
    <w:rsid w:val="00BB471F"/>
    <w:rsid w:val="00BC4BF2"/>
    <w:rsid w:val="00BD4169"/>
    <w:rsid w:val="00BD4DDF"/>
    <w:rsid w:val="00BE324C"/>
    <w:rsid w:val="00BE6398"/>
    <w:rsid w:val="00BE788B"/>
    <w:rsid w:val="00C11AC3"/>
    <w:rsid w:val="00C12D5A"/>
    <w:rsid w:val="00C21596"/>
    <w:rsid w:val="00C30DD4"/>
    <w:rsid w:val="00C3246B"/>
    <w:rsid w:val="00C337F2"/>
    <w:rsid w:val="00C353B3"/>
    <w:rsid w:val="00C459AC"/>
    <w:rsid w:val="00C45A04"/>
    <w:rsid w:val="00C46046"/>
    <w:rsid w:val="00C46845"/>
    <w:rsid w:val="00C50D2C"/>
    <w:rsid w:val="00C65254"/>
    <w:rsid w:val="00C8234B"/>
    <w:rsid w:val="00C90BE3"/>
    <w:rsid w:val="00CA06D6"/>
    <w:rsid w:val="00CC2EBD"/>
    <w:rsid w:val="00CC4A64"/>
    <w:rsid w:val="00CC4D6B"/>
    <w:rsid w:val="00CC53B0"/>
    <w:rsid w:val="00CC69EE"/>
    <w:rsid w:val="00CD1361"/>
    <w:rsid w:val="00CD4164"/>
    <w:rsid w:val="00CE4342"/>
    <w:rsid w:val="00CF6DD9"/>
    <w:rsid w:val="00CF79C4"/>
    <w:rsid w:val="00D13466"/>
    <w:rsid w:val="00D161F9"/>
    <w:rsid w:val="00D33A29"/>
    <w:rsid w:val="00D36A95"/>
    <w:rsid w:val="00D43F41"/>
    <w:rsid w:val="00D47641"/>
    <w:rsid w:val="00D61C23"/>
    <w:rsid w:val="00D8671D"/>
    <w:rsid w:val="00DA79C9"/>
    <w:rsid w:val="00DC0D14"/>
    <w:rsid w:val="00DC15C8"/>
    <w:rsid w:val="00DD22B8"/>
    <w:rsid w:val="00DD6E36"/>
    <w:rsid w:val="00DE16E7"/>
    <w:rsid w:val="00DF7D77"/>
    <w:rsid w:val="00E16F4F"/>
    <w:rsid w:val="00E201DE"/>
    <w:rsid w:val="00E42346"/>
    <w:rsid w:val="00E54118"/>
    <w:rsid w:val="00E736A9"/>
    <w:rsid w:val="00E80FF4"/>
    <w:rsid w:val="00E82386"/>
    <w:rsid w:val="00E9123A"/>
    <w:rsid w:val="00E914DC"/>
    <w:rsid w:val="00E94421"/>
    <w:rsid w:val="00E968BF"/>
    <w:rsid w:val="00E96B75"/>
    <w:rsid w:val="00E97013"/>
    <w:rsid w:val="00EA29A2"/>
    <w:rsid w:val="00EA6C47"/>
    <w:rsid w:val="00EB2F21"/>
    <w:rsid w:val="00EC00DF"/>
    <w:rsid w:val="00EC08D7"/>
    <w:rsid w:val="00EC680A"/>
    <w:rsid w:val="00ED0580"/>
    <w:rsid w:val="00EE1252"/>
    <w:rsid w:val="00EE16C3"/>
    <w:rsid w:val="00EE1EDB"/>
    <w:rsid w:val="00EE4FBE"/>
    <w:rsid w:val="00F25777"/>
    <w:rsid w:val="00F52F22"/>
    <w:rsid w:val="00F54C64"/>
    <w:rsid w:val="00F60A9E"/>
    <w:rsid w:val="00FC3813"/>
    <w:rsid w:val="00FC4277"/>
    <w:rsid w:val="00FD20B5"/>
    <w:rsid w:val="00FD3BDF"/>
    <w:rsid w:val="00FD7DB3"/>
    <w:rsid w:val="00FE235B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E8A3"/>
  <w15:docId w15:val="{0100E380-CE20-47E6-A038-4434E3FD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6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90664"/>
    <w:rPr>
      <w:rFonts w:ascii="StarSymbol" w:hAnsi="StarSymbol" w:cs="StarSymbol"/>
      <w:sz w:val="20"/>
      <w:szCs w:val="20"/>
    </w:rPr>
  </w:style>
  <w:style w:type="character" w:customStyle="1" w:styleId="WW8Num4z0">
    <w:name w:val="WW8Num4z0"/>
    <w:rsid w:val="00490664"/>
    <w:rPr>
      <w:rFonts w:ascii="StarSymbol" w:hAnsi="StarSymbol" w:cs="StarSymbol"/>
      <w:sz w:val="20"/>
      <w:szCs w:val="20"/>
    </w:rPr>
  </w:style>
  <w:style w:type="character" w:customStyle="1" w:styleId="WW8Num5z0">
    <w:name w:val="WW8Num5z0"/>
    <w:rsid w:val="00490664"/>
    <w:rPr>
      <w:rFonts w:ascii="StarSymbol" w:hAnsi="StarSymbol" w:cs="StarSymbol"/>
      <w:sz w:val="20"/>
      <w:szCs w:val="20"/>
    </w:rPr>
  </w:style>
  <w:style w:type="character" w:customStyle="1" w:styleId="WW8Num6z0">
    <w:name w:val="WW8Num6z0"/>
    <w:rsid w:val="00490664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490664"/>
    <w:rPr>
      <w:rFonts w:ascii="StarSymbol" w:hAnsi="StarSymbol" w:cs="StarSymbol"/>
      <w:sz w:val="20"/>
      <w:szCs w:val="20"/>
    </w:rPr>
  </w:style>
  <w:style w:type="character" w:customStyle="1" w:styleId="WW8Num8z0">
    <w:name w:val="WW8Num8z0"/>
    <w:rsid w:val="00490664"/>
    <w:rPr>
      <w:rFonts w:ascii="StarSymbol" w:hAnsi="StarSymbol" w:cs="StarSymbol"/>
      <w:sz w:val="20"/>
      <w:szCs w:val="20"/>
    </w:rPr>
  </w:style>
  <w:style w:type="character" w:customStyle="1" w:styleId="WW8Num9z0">
    <w:name w:val="WW8Num9z0"/>
    <w:rsid w:val="00490664"/>
    <w:rPr>
      <w:rFonts w:ascii="StarSymbol" w:hAnsi="StarSymbol" w:cs="StarSymbol"/>
      <w:sz w:val="20"/>
      <w:szCs w:val="20"/>
    </w:rPr>
  </w:style>
  <w:style w:type="character" w:customStyle="1" w:styleId="WW8Num10z0">
    <w:name w:val="WW8Num10z0"/>
    <w:rsid w:val="00490664"/>
    <w:rPr>
      <w:rFonts w:ascii="StarSymbol" w:hAnsi="StarSymbol" w:cs="StarSymbol"/>
      <w:sz w:val="20"/>
      <w:szCs w:val="20"/>
    </w:rPr>
  </w:style>
  <w:style w:type="character" w:customStyle="1" w:styleId="WW8Num11z0">
    <w:name w:val="WW8Num11z0"/>
    <w:rsid w:val="00490664"/>
    <w:rPr>
      <w:rFonts w:ascii="StarSymbol" w:hAnsi="StarSymbol" w:cs="StarSymbol"/>
      <w:sz w:val="20"/>
      <w:szCs w:val="20"/>
    </w:rPr>
  </w:style>
  <w:style w:type="character" w:customStyle="1" w:styleId="Absatz-Standardschriftart">
    <w:name w:val="Absatz-Standardschriftart"/>
    <w:rsid w:val="00490664"/>
  </w:style>
  <w:style w:type="character" w:customStyle="1" w:styleId="WW-Absatz-Standardschriftart">
    <w:name w:val="WW-Absatz-Standardschriftart"/>
    <w:rsid w:val="00490664"/>
  </w:style>
  <w:style w:type="character" w:customStyle="1" w:styleId="WW-Absatz-Standardschriftart1">
    <w:name w:val="WW-Absatz-Standardschriftart1"/>
    <w:rsid w:val="00490664"/>
  </w:style>
  <w:style w:type="character" w:customStyle="1" w:styleId="WW-Absatz-Standardschriftart11">
    <w:name w:val="WW-Absatz-Standardschriftart11"/>
    <w:rsid w:val="00490664"/>
  </w:style>
  <w:style w:type="character" w:customStyle="1" w:styleId="WW-Absatz-Standardschriftart111">
    <w:name w:val="WW-Absatz-Standardschriftart111"/>
    <w:rsid w:val="00490664"/>
  </w:style>
  <w:style w:type="character" w:customStyle="1" w:styleId="WW-Absatz-Standardschriftart1111">
    <w:name w:val="WW-Absatz-Standardschriftart1111"/>
    <w:rsid w:val="00490664"/>
  </w:style>
  <w:style w:type="character" w:customStyle="1" w:styleId="WW-Absatz-Standardschriftart11111">
    <w:name w:val="WW-Absatz-Standardschriftart11111"/>
    <w:rsid w:val="00490664"/>
  </w:style>
  <w:style w:type="character" w:customStyle="1" w:styleId="WW-Absatz-Standardschriftart111111">
    <w:name w:val="WW-Absatz-Standardschriftart111111"/>
    <w:rsid w:val="00490664"/>
  </w:style>
  <w:style w:type="character" w:styleId="Hyperlink">
    <w:name w:val="Hyperlink"/>
    <w:basedOn w:val="DefaultParagraphFont"/>
    <w:semiHidden/>
    <w:rsid w:val="00490664"/>
    <w:rPr>
      <w:color w:val="0000FF"/>
      <w:u w:val="single"/>
    </w:rPr>
  </w:style>
  <w:style w:type="character" w:customStyle="1" w:styleId="NumberingSymbols">
    <w:name w:val="Numbering Symbols"/>
    <w:rsid w:val="00490664"/>
  </w:style>
  <w:style w:type="character" w:customStyle="1" w:styleId="Bullets">
    <w:name w:val="Bullets"/>
    <w:rsid w:val="00490664"/>
    <w:rPr>
      <w:rFonts w:ascii="StarSymbol" w:eastAsia="StarSymbol" w:hAnsi="StarSymbol" w:cs="StarSymbol"/>
      <w:sz w:val="20"/>
      <w:szCs w:val="20"/>
    </w:rPr>
  </w:style>
  <w:style w:type="paragraph" w:styleId="BodyText">
    <w:name w:val="Body Text"/>
    <w:basedOn w:val="Normal"/>
    <w:semiHidden/>
    <w:rsid w:val="00490664"/>
    <w:pPr>
      <w:spacing w:after="120"/>
    </w:pPr>
  </w:style>
  <w:style w:type="paragraph" w:styleId="List">
    <w:name w:val="List"/>
    <w:basedOn w:val="BodyText"/>
    <w:semiHidden/>
    <w:rsid w:val="00490664"/>
    <w:rPr>
      <w:rFonts w:cs="Tahoma"/>
    </w:rPr>
  </w:style>
  <w:style w:type="paragraph" w:styleId="Caption">
    <w:name w:val="caption"/>
    <w:basedOn w:val="Normal"/>
    <w:qFormat/>
    <w:rsid w:val="004906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90664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9066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9066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507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2E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2EA1"/>
    <w:rPr>
      <w:sz w:val="24"/>
      <w:szCs w:val="24"/>
      <w:lang w:eastAsia="ar-SA"/>
    </w:rPr>
  </w:style>
  <w:style w:type="paragraph" w:customStyle="1" w:styleId="Default">
    <w:name w:val="Default"/>
    <w:rsid w:val="00DD22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F0174"/>
    <w:pPr>
      <w:widowControl w:val="0"/>
      <w:suppressAutoHyphens w:val="0"/>
      <w:autoSpaceDE w:val="0"/>
      <w:autoSpaceDN w:val="0"/>
      <w:ind w:left="507" w:hanging="1"/>
    </w:pPr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4568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7469</CharactersWithSpaces>
  <SharedDoc>false</SharedDoc>
  <HLinks>
    <vt:vector size="6" baseType="variant">
      <vt:variant>
        <vt:i4>2162785</vt:i4>
      </vt:variant>
      <vt:variant>
        <vt:i4>0</vt:i4>
      </vt:variant>
      <vt:variant>
        <vt:i4>0</vt:i4>
      </vt:variant>
      <vt:variant>
        <vt:i4>5</vt:i4>
      </vt:variant>
      <vt:variant>
        <vt:lpwstr>http://www.opcinabreza.com/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seids</dc:creator>
  <cp:lastModifiedBy>Zikret Mahmutović</cp:lastModifiedBy>
  <cp:revision>60</cp:revision>
  <cp:lastPrinted>2018-04-18T11:35:00Z</cp:lastPrinted>
  <dcterms:created xsi:type="dcterms:W3CDTF">2018-04-19T06:49:00Z</dcterms:created>
  <dcterms:modified xsi:type="dcterms:W3CDTF">2021-02-18T10:43:00Z</dcterms:modified>
</cp:coreProperties>
</file>